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B6" w:rsidRPr="00CE1C09" w:rsidRDefault="009438B6" w:rsidP="00A07E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E1C09">
        <w:rPr>
          <w:rFonts w:ascii="Times New Roman" w:hAnsi="Times New Roman" w:cs="Times New Roman"/>
          <w:b/>
          <w:sz w:val="28"/>
          <w:szCs w:val="28"/>
        </w:rPr>
        <w:t>Анкета оценки удовлетворенности слушателей качеством обучения</w:t>
      </w:r>
      <w:r w:rsidR="00A20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C09">
        <w:rPr>
          <w:rFonts w:ascii="Times New Roman" w:hAnsi="Times New Roman" w:cs="Times New Roman"/>
          <w:b/>
          <w:sz w:val="28"/>
          <w:szCs w:val="28"/>
        </w:rPr>
        <w:t>по дополнительным профессиональным программам</w:t>
      </w:r>
      <w:bookmarkEnd w:id="0"/>
    </w:p>
    <w:p w:rsidR="009438B6" w:rsidRPr="00CE1C09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38B6" w:rsidRPr="00CE1C09" w:rsidRDefault="009438B6" w:rsidP="00A07E3F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CE1C09">
        <w:rPr>
          <w:rFonts w:ascii="Times New Roman" w:hAnsi="Times New Roman" w:cs="Times New Roman"/>
        </w:rPr>
        <w:t>Уважаемый слушатель, с целью получения обратной связи и выявления качества обучения по дополнительным профессиональным программам, просим ответить на вопросы анкеты, оценив каждый критерий по предложенной шкале. Эти данные будут полезны для улучшения работы и определения путей повышения эффективности деятельности Центра непрерывного образования ФГБОУ ВО «Уфимский государственный авиационный технический университет» (далее - Центр). Ценность исследования во многом зависит от полноты и искренности Ваших ответов.</w:t>
      </w:r>
    </w:p>
    <w:p w:rsidR="009438B6" w:rsidRPr="00CE1C09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38B6" w:rsidRPr="00220D45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E1C09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Pr="00CE1C09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</w:t>
      </w:r>
      <w:r w:rsidRPr="00220D45">
        <w:rPr>
          <w:rFonts w:ascii="Times New Roman" w:hAnsi="Times New Roman" w:cs="Times New Roman"/>
          <w:sz w:val="28"/>
          <w:szCs w:val="28"/>
        </w:rPr>
        <w:t>программы</w:t>
      </w:r>
    </w:p>
    <w:p w:rsidR="009438B6" w:rsidRPr="00220D45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20D4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438B6" w:rsidRPr="00E74DBC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38B6" w:rsidRPr="00E74DBC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74DBC">
        <w:rPr>
          <w:rFonts w:ascii="Times New Roman" w:hAnsi="Times New Roman" w:cs="Times New Roman"/>
          <w:sz w:val="28"/>
          <w:szCs w:val="28"/>
        </w:rPr>
        <w:t>Период обучения</w:t>
      </w:r>
    </w:p>
    <w:p w:rsidR="009438B6" w:rsidRPr="00E74DBC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438B6" w:rsidRPr="00E74DBC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9438B6" w:rsidRPr="00E74DBC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  <w:r w:rsidRPr="00E74DBC">
        <w:rPr>
          <w:rFonts w:ascii="Times New Roman" w:hAnsi="Times New Roman" w:cs="Times New Roman"/>
          <w:b/>
          <w:bCs/>
          <w:sz w:val="28"/>
          <w:szCs w:val="28"/>
        </w:rPr>
        <w:t>Оценка содержания программы</w:t>
      </w:r>
      <w:bookmarkEnd w:id="1"/>
    </w:p>
    <w:p w:rsidR="009438B6" w:rsidRPr="00220D45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9438B6" w:rsidRPr="00220D45" w:rsidRDefault="009438B6" w:rsidP="00C046EA">
      <w:pPr>
        <w:pStyle w:val="Bodytext30"/>
        <w:numPr>
          <w:ilvl w:val="0"/>
          <w:numId w:val="20"/>
        </w:numPr>
        <w:shd w:val="clear" w:color="auto" w:fill="auto"/>
        <w:spacing w:before="0" w:line="240" w:lineRule="auto"/>
        <w:ind w:left="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0D45">
        <w:rPr>
          <w:rFonts w:ascii="Times New Roman" w:hAnsi="Times New Roman" w:cs="Times New Roman"/>
          <w:b w:val="0"/>
          <w:sz w:val="24"/>
          <w:szCs w:val="24"/>
        </w:rPr>
        <w:t>Содержание программы соответствует заявленной тематике</w:t>
      </w:r>
    </w:p>
    <w:p w:rsidR="009438B6" w:rsidRPr="00220D45" w:rsidRDefault="009438B6" w:rsidP="00C046EA">
      <w:pPr>
        <w:pStyle w:val="Tableofcontents20"/>
        <w:numPr>
          <w:ilvl w:val="0"/>
          <w:numId w:val="16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9438B6" w:rsidRPr="00220D45" w:rsidRDefault="009438B6" w:rsidP="00C046EA">
      <w:pPr>
        <w:pStyle w:val="Tableofcontents20"/>
        <w:numPr>
          <w:ilvl w:val="0"/>
          <w:numId w:val="16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Не соответствует</w:t>
      </w:r>
    </w:p>
    <w:p w:rsidR="009438B6" w:rsidRPr="00220D45" w:rsidRDefault="009438B6" w:rsidP="00A07E3F">
      <w:pPr>
        <w:pStyle w:val="Tableofcontents20"/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C046EA">
      <w:pPr>
        <w:widowControl w:val="0"/>
        <w:numPr>
          <w:ilvl w:val="0"/>
          <w:numId w:val="20"/>
        </w:numPr>
        <w:spacing w:after="0" w:line="240" w:lineRule="auto"/>
        <w:ind w:left="567"/>
        <w:jc w:val="both"/>
        <w:rPr>
          <w:rStyle w:val="Tableofcontents0"/>
          <w:rFonts w:ascii="Times New Roman" w:hAnsi="Times New Roman" w:cs="Times New Roman"/>
          <w:b w:val="0"/>
          <w:bCs w:val="0"/>
          <w:sz w:val="24"/>
          <w:szCs w:val="24"/>
        </w:rPr>
      </w:pPr>
      <w:r w:rsidRPr="00220D45">
        <w:rPr>
          <w:rStyle w:val="Tableofcontents0"/>
          <w:rFonts w:ascii="Times New Roman" w:hAnsi="Times New Roman" w:cs="Times New Roman"/>
          <w:b w:val="0"/>
          <w:bCs w:val="0"/>
          <w:sz w:val="24"/>
          <w:szCs w:val="24"/>
        </w:rPr>
        <w:t>Уровень новизны знаний, умений и навыков, приобретенных в процессе обучения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Высокий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Средний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Низкий</w:t>
      </w:r>
    </w:p>
    <w:p w:rsidR="009438B6" w:rsidRPr="00220D45" w:rsidRDefault="009438B6" w:rsidP="00A07E3F">
      <w:pPr>
        <w:pStyle w:val="Tableofcontents20"/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C046EA">
      <w:pPr>
        <w:widowControl w:val="0"/>
        <w:numPr>
          <w:ilvl w:val="0"/>
          <w:numId w:val="20"/>
        </w:numPr>
        <w:spacing w:after="0" w:line="240" w:lineRule="auto"/>
        <w:ind w:left="567"/>
        <w:rPr>
          <w:rStyle w:val="Tableofcontents0"/>
          <w:rFonts w:ascii="Times New Roman" w:hAnsi="Times New Roman" w:cs="Times New Roman"/>
          <w:b w:val="0"/>
          <w:bCs w:val="0"/>
          <w:sz w:val="24"/>
          <w:szCs w:val="24"/>
        </w:rPr>
      </w:pPr>
      <w:r w:rsidRPr="00220D45">
        <w:rPr>
          <w:rStyle w:val="Tableofcontents0"/>
          <w:rFonts w:ascii="Times New Roman" w:hAnsi="Times New Roman" w:cs="Times New Roman"/>
          <w:b w:val="0"/>
          <w:bCs w:val="0"/>
          <w:sz w:val="24"/>
          <w:szCs w:val="24"/>
        </w:rPr>
        <w:t>Уровень полезности знаний, умений и навыков для профессионального и (или) личностного роста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Высокий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Средний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Низкий</w:t>
      </w:r>
    </w:p>
    <w:p w:rsidR="009438B6" w:rsidRPr="00220D45" w:rsidRDefault="009438B6" w:rsidP="00A07E3F">
      <w:pPr>
        <w:pStyle w:val="Tableofcontents20"/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C046EA">
      <w:pPr>
        <w:widowControl w:val="0"/>
        <w:numPr>
          <w:ilvl w:val="0"/>
          <w:numId w:val="20"/>
        </w:numPr>
        <w:spacing w:after="0" w:line="240" w:lineRule="auto"/>
        <w:ind w:left="567"/>
        <w:rPr>
          <w:rStyle w:val="Tableofcontents0"/>
          <w:rFonts w:ascii="Times New Roman" w:hAnsi="Times New Roman" w:cs="Times New Roman"/>
          <w:b w:val="0"/>
          <w:bCs w:val="0"/>
          <w:sz w:val="24"/>
          <w:szCs w:val="24"/>
        </w:rPr>
      </w:pPr>
      <w:r w:rsidRPr="00220D45">
        <w:rPr>
          <w:rStyle w:val="Tableofcontents0"/>
          <w:rFonts w:ascii="Times New Roman" w:hAnsi="Times New Roman" w:cs="Times New Roman"/>
          <w:b w:val="0"/>
          <w:bCs w:val="0"/>
          <w:sz w:val="24"/>
          <w:szCs w:val="24"/>
        </w:rPr>
        <w:t>Уровень практической значимости содержания программы для повышения эффективности педагогической деятельности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Высокий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Средний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Низкий</w:t>
      </w:r>
    </w:p>
    <w:p w:rsidR="009438B6" w:rsidRPr="00E74DBC" w:rsidRDefault="009438B6" w:rsidP="00A07E3F">
      <w:pPr>
        <w:spacing w:after="0" w:line="240" w:lineRule="auto"/>
        <w:ind w:left="567"/>
        <w:rPr>
          <w:rStyle w:val="Tableofcontents30"/>
          <w:rFonts w:ascii="Times New Roman" w:hAnsi="Times New Roman" w:cs="Times New Roman"/>
          <w:b/>
          <w:sz w:val="28"/>
          <w:szCs w:val="28"/>
        </w:rPr>
      </w:pPr>
      <w:r w:rsidRPr="00E74DBC">
        <w:rPr>
          <w:rStyle w:val="Tableofcontents30"/>
          <w:rFonts w:ascii="Times New Roman" w:hAnsi="Times New Roman" w:cs="Times New Roman"/>
          <w:b/>
          <w:sz w:val="28"/>
          <w:szCs w:val="28"/>
        </w:rPr>
        <w:t>Оценка компетентности преподавательского состава (общая)</w:t>
      </w:r>
    </w:p>
    <w:p w:rsidR="009438B6" w:rsidRPr="00CE1C09" w:rsidRDefault="009438B6" w:rsidP="00A07E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38B6" w:rsidRPr="00220D45" w:rsidRDefault="009438B6" w:rsidP="00C046EA">
      <w:pPr>
        <w:pStyle w:val="Bodytext30"/>
        <w:numPr>
          <w:ilvl w:val="0"/>
          <w:numId w:val="21"/>
        </w:numPr>
        <w:shd w:val="clear" w:color="auto" w:fill="auto"/>
        <w:spacing w:before="0" w:line="240" w:lineRule="auto"/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0D45">
        <w:rPr>
          <w:rFonts w:ascii="Times New Roman" w:hAnsi="Times New Roman" w:cs="Times New Roman"/>
          <w:b w:val="0"/>
          <w:sz w:val="24"/>
          <w:szCs w:val="24"/>
        </w:rPr>
        <w:t>Уровень владения содержанием преподаваемой дисциплины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Высокий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Средний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Низкий</w:t>
      </w:r>
    </w:p>
    <w:p w:rsidR="009438B6" w:rsidRPr="00220D45" w:rsidRDefault="009438B6" w:rsidP="00A07E3F">
      <w:pPr>
        <w:pStyle w:val="Tableofcontents20"/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C046EA">
      <w:pPr>
        <w:pStyle w:val="Bodytext30"/>
        <w:numPr>
          <w:ilvl w:val="0"/>
          <w:numId w:val="21"/>
        </w:numPr>
        <w:shd w:val="clear" w:color="auto" w:fill="auto"/>
        <w:spacing w:before="0" w:line="240" w:lineRule="auto"/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3"/>
      <w:r w:rsidRPr="00220D45">
        <w:rPr>
          <w:rFonts w:ascii="Times New Roman" w:hAnsi="Times New Roman" w:cs="Times New Roman"/>
          <w:b w:val="0"/>
          <w:sz w:val="24"/>
          <w:szCs w:val="24"/>
        </w:rPr>
        <w:t>Умение излагать материал ясно, последовательно, доступно</w:t>
      </w:r>
      <w:bookmarkEnd w:id="2"/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220D45">
        <w:rPr>
          <w:rFonts w:ascii="Times New Roman" w:hAnsi="Times New Roman" w:cs="Times New Roman"/>
          <w:sz w:val="24"/>
          <w:szCs w:val="24"/>
        </w:rPr>
        <w:t>Высокий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Средний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Низкий</w:t>
      </w:r>
    </w:p>
    <w:p w:rsidR="009438B6" w:rsidRPr="00220D45" w:rsidRDefault="009438B6" w:rsidP="00A07E3F">
      <w:pPr>
        <w:pStyle w:val="Tableofcontents20"/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C046EA">
      <w:pPr>
        <w:pStyle w:val="Tableofcontents20"/>
        <w:numPr>
          <w:ilvl w:val="0"/>
          <w:numId w:val="21"/>
        </w:numPr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Умение мотивировать и поддерживать интерес слушателей к теме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Высокий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Средний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Низкий</w:t>
      </w:r>
    </w:p>
    <w:p w:rsidR="009438B6" w:rsidRPr="00220D45" w:rsidRDefault="009438B6" w:rsidP="00A07E3F">
      <w:pPr>
        <w:pStyle w:val="Tableofcontents20"/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C046EA">
      <w:pPr>
        <w:pStyle w:val="Tableofcontents20"/>
        <w:numPr>
          <w:ilvl w:val="0"/>
          <w:numId w:val="21"/>
        </w:numPr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Уровень владения современными педагогическими технологиями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Высокий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Средний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Низкий</w:t>
      </w:r>
    </w:p>
    <w:p w:rsidR="009438B6" w:rsidRPr="00220D45" w:rsidRDefault="009438B6" w:rsidP="00A07E3F">
      <w:pPr>
        <w:pStyle w:val="Tableofcontents20"/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C046EA">
      <w:pPr>
        <w:pStyle w:val="Tableofcontents20"/>
        <w:numPr>
          <w:ilvl w:val="0"/>
          <w:numId w:val="21"/>
        </w:numPr>
        <w:tabs>
          <w:tab w:val="left" w:pos="3353"/>
        </w:tabs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Уровень удовлетворенности отношением преподавателей к слушателям (доброжелательность, вежливость, внимательность)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Высокий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Средний</w:t>
      </w:r>
    </w:p>
    <w:p w:rsidR="009438B6" w:rsidRPr="00220D45" w:rsidRDefault="009438B6" w:rsidP="00C046EA">
      <w:pPr>
        <w:pStyle w:val="Tableofcontents20"/>
        <w:numPr>
          <w:ilvl w:val="0"/>
          <w:numId w:val="17"/>
        </w:numPr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Низкий</w:t>
      </w:r>
    </w:p>
    <w:p w:rsidR="009438B6" w:rsidRPr="00CE1C09" w:rsidRDefault="009438B6" w:rsidP="00A07E3F">
      <w:pPr>
        <w:pStyle w:val="Tableofcontents20"/>
        <w:shd w:val="clear" w:color="auto" w:fill="auto"/>
        <w:tabs>
          <w:tab w:val="left" w:pos="3353"/>
        </w:tabs>
        <w:spacing w:before="0"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4" w:name="bookmark7"/>
      <w:bookmarkEnd w:id="3"/>
    </w:p>
    <w:p w:rsidR="009438B6" w:rsidRPr="001A22FE" w:rsidRDefault="009438B6" w:rsidP="00A07E3F">
      <w:pPr>
        <w:pStyle w:val="Tableofcontents20"/>
        <w:shd w:val="clear" w:color="auto" w:fill="auto"/>
        <w:tabs>
          <w:tab w:val="left" w:pos="3353"/>
        </w:tabs>
        <w:spacing w:before="0" w:after="0" w:line="240" w:lineRule="auto"/>
        <w:ind w:left="567"/>
        <w:rPr>
          <w:rStyle w:val="Heading2"/>
          <w:rFonts w:ascii="Times New Roman" w:hAnsi="Times New Roman" w:cs="Times New Roman"/>
          <w:b/>
          <w:sz w:val="28"/>
          <w:szCs w:val="28"/>
        </w:rPr>
      </w:pPr>
      <w:bookmarkStart w:id="5" w:name="bookmark8"/>
      <w:bookmarkEnd w:id="4"/>
      <w:r w:rsidRPr="001A22FE">
        <w:rPr>
          <w:rStyle w:val="Heading2"/>
          <w:rFonts w:ascii="Times New Roman" w:hAnsi="Times New Roman" w:cs="Times New Roman"/>
          <w:b/>
          <w:sz w:val="28"/>
          <w:szCs w:val="28"/>
        </w:rPr>
        <w:t>Оценка условий предоставления услуги</w:t>
      </w:r>
      <w:bookmarkStart w:id="6" w:name="bookmark9"/>
      <w:bookmarkEnd w:id="5"/>
    </w:p>
    <w:bookmarkEnd w:id="6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904"/>
        <w:gridCol w:w="904"/>
        <w:gridCol w:w="906"/>
        <w:gridCol w:w="904"/>
        <w:gridCol w:w="904"/>
      </w:tblGrid>
      <w:tr w:rsidR="009438B6" w:rsidRPr="00CE1C09" w:rsidTr="00220D45">
        <w:tc>
          <w:tcPr>
            <w:tcW w:w="4540" w:type="dxa"/>
          </w:tcPr>
          <w:p w:rsidR="009438B6" w:rsidRPr="00220D45" w:rsidRDefault="009438B6" w:rsidP="00220D45">
            <w:pPr>
              <w:pStyle w:val="Heading30"/>
              <w:keepNext/>
              <w:keepLines/>
              <w:shd w:val="clear" w:color="auto" w:fill="auto"/>
              <w:spacing w:after="0" w:line="658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772A1">
            <w:pPr>
              <w:pStyle w:val="Heading30"/>
              <w:keepNext/>
              <w:keepLines/>
              <w:shd w:val="clear" w:color="auto" w:fill="auto"/>
              <w:spacing w:after="0" w:line="658" w:lineRule="exac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9438B6" w:rsidRPr="00220D45" w:rsidRDefault="009438B6" w:rsidP="00A772A1">
            <w:pPr>
              <w:pStyle w:val="Heading30"/>
              <w:keepNext/>
              <w:keepLines/>
              <w:shd w:val="clear" w:color="auto" w:fill="auto"/>
              <w:spacing w:after="0" w:line="658" w:lineRule="exac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9438B6" w:rsidRPr="00220D45" w:rsidRDefault="009438B6" w:rsidP="00A772A1">
            <w:pPr>
              <w:pStyle w:val="Heading30"/>
              <w:keepNext/>
              <w:keepLines/>
              <w:shd w:val="clear" w:color="auto" w:fill="auto"/>
              <w:spacing w:after="0" w:line="658" w:lineRule="exac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9438B6" w:rsidRPr="00220D45" w:rsidRDefault="009438B6" w:rsidP="00A772A1">
            <w:pPr>
              <w:pStyle w:val="Heading30"/>
              <w:keepNext/>
              <w:keepLines/>
              <w:shd w:val="clear" w:color="auto" w:fill="auto"/>
              <w:spacing w:after="0" w:line="658" w:lineRule="exac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9438B6" w:rsidRPr="00220D45" w:rsidRDefault="009438B6" w:rsidP="00A772A1">
            <w:pPr>
              <w:pStyle w:val="Heading30"/>
              <w:keepNext/>
              <w:keepLines/>
              <w:shd w:val="clear" w:color="auto" w:fill="auto"/>
              <w:spacing w:after="0" w:line="658" w:lineRule="exac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8B6" w:rsidRPr="00CE1C09" w:rsidTr="00220D45">
        <w:tc>
          <w:tcPr>
            <w:tcW w:w="4540" w:type="dxa"/>
          </w:tcPr>
          <w:p w:rsidR="009438B6" w:rsidRPr="00220D45" w:rsidRDefault="009438B6" w:rsidP="00220D45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Доступность, полнота, достоверность информации на официальном сайте Центра об условиях обучения</w:t>
            </w: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6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8B6" w:rsidRPr="00CE1C09" w:rsidTr="00220D45">
        <w:trPr>
          <w:trHeight w:val="400"/>
        </w:trPr>
        <w:tc>
          <w:tcPr>
            <w:tcW w:w="4540" w:type="dxa"/>
          </w:tcPr>
          <w:p w:rsidR="009438B6" w:rsidRPr="00220D45" w:rsidRDefault="009438B6" w:rsidP="00220D45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Возможность взаимодействия с преподавателем по телефону, по электронной почте </w:t>
            </w: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6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8B6" w:rsidRPr="00CE1C09" w:rsidTr="00220D45">
        <w:tc>
          <w:tcPr>
            <w:tcW w:w="4540" w:type="dxa"/>
          </w:tcPr>
          <w:p w:rsidR="009438B6" w:rsidRPr="00220D45" w:rsidRDefault="009438B6" w:rsidP="00220D45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Комфортность во время пребывания в помещениях Центра (интерьер, гардероб, место для ожидания, учебный кабинет и т.п.)</w:t>
            </w: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6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8B6" w:rsidRPr="00CE1C09" w:rsidTr="00220D45">
        <w:trPr>
          <w:trHeight w:val="458"/>
        </w:trPr>
        <w:tc>
          <w:tcPr>
            <w:tcW w:w="4540" w:type="dxa"/>
          </w:tcPr>
          <w:p w:rsidR="009438B6" w:rsidRPr="00220D45" w:rsidRDefault="009438B6" w:rsidP="00220D45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Удобство графика (расписания) проведения занятий </w:t>
            </w: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6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8B6" w:rsidRPr="00CE1C09" w:rsidTr="00220D45">
        <w:tc>
          <w:tcPr>
            <w:tcW w:w="4540" w:type="dxa"/>
          </w:tcPr>
          <w:p w:rsidR="009438B6" w:rsidRPr="00220D45" w:rsidRDefault="009438B6" w:rsidP="00220D45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Обеспеченность учебного процесса мультимедиа и компьютерной техники, программным обеспечением, учебно-методическими и раздаточными материалами</w:t>
            </w: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6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8B6" w:rsidRPr="00CE1C09" w:rsidTr="00220D45">
        <w:tc>
          <w:tcPr>
            <w:tcW w:w="4540" w:type="dxa"/>
          </w:tcPr>
          <w:p w:rsidR="009438B6" w:rsidRPr="00220D45" w:rsidRDefault="009438B6" w:rsidP="00220D45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Удовлетворенность качеством организации и проведения обучения по программам ДПО </w:t>
            </w: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6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8B6" w:rsidRPr="00CE1C09" w:rsidTr="00220D45">
        <w:trPr>
          <w:trHeight w:val="450"/>
        </w:trPr>
        <w:tc>
          <w:tcPr>
            <w:tcW w:w="4540" w:type="dxa"/>
          </w:tcPr>
          <w:p w:rsidR="009438B6" w:rsidRPr="00220D45" w:rsidRDefault="009438B6" w:rsidP="00220D45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Соблюдение условий договора</w:t>
            </w: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6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38B6" w:rsidRPr="00CE1C09" w:rsidTr="00220D45">
        <w:tc>
          <w:tcPr>
            <w:tcW w:w="4540" w:type="dxa"/>
          </w:tcPr>
          <w:p w:rsidR="009438B6" w:rsidRPr="00220D45" w:rsidRDefault="009438B6" w:rsidP="00220D45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Удовлетворенность качеством обслуживания и проживания в общежитии (для проживавших в общежитии)</w:t>
            </w: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6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4" w:type="dxa"/>
          </w:tcPr>
          <w:p w:rsidR="009438B6" w:rsidRPr="00220D45" w:rsidRDefault="009438B6" w:rsidP="00A07E3F">
            <w:pPr>
              <w:pStyle w:val="Heading30"/>
              <w:keepNext/>
              <w:keepLines/>
              <w:shd w:val="clear" w:color="auto" w:fill="auto"/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438B6" w:rsidRDefault="009438B6" w:rsidP="00A07E3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761840" w:rsidRDefault="00761840" w:rsidP="00A07E3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95A2C" w:rsidRDefault="00995A2C" w:rsidP="00A07E3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38B6" w:rsidRPr="001A22FE" w:rsidRDefault="009438B6" w:rsidP="00A07E3F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1A22FE">
        <w:rPr>
          <w:rFonts w:ascii="Times New Roman" w:hAnsi="Times New Roman" w:cs="Times New Roman"/>
          <w:b/>
          <w:sz w:val="28"/>
          <w:szCs w:val="28"/>
        </w:rPr>
        <w:lastRenderedPageBreak/>
        <w:t>Социальное доверие к организации</w:t>
      </w:r>
    </w:p>
    <w:p w:rsidR="009438B6" w:rsidRPr="00220D45" w:rsidRDefault="009438B6" w:rsidP="00C046EA">
      <w:pPr>
        <w:pStyle w:val="a4"/>
        <w:widowControl w:val="0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Готовность рекомендовать коллегам, родственникам и знакомым обучение в Центре по дополнительным профессиональным программам</w:t>
      </w:r>
    </w:p>
    <w:p w:rsidR="009438B6" w:rsidRPr="00220D45" w:rsidRDefault="009438B6" w:rsidP="00C046EA">
      <w:pPr>
        <w:pStyle w:val="a4"/>
        <w:widowControl w:val="0"/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Да</w:t>
      </w:r>
    </w:p>
    <w:p w:rsidR="009438B6" w:rsidRPr="00220D45" w:rsidRDefault="009438B6" w:rsidP="00C046EA">
      <w:pPr>
        <w:pStyle w:val="a4"/>
        <w:widowControl w:val="0"/>
        <w:numPr>
          <w:ilvl w:val="0"/>
          <w:numId w:val="18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9438B6" w:rsidRPr="00220D45" w:rsidRDefault="009438B6" w:rsidP="00A07E3F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C046EA">
      <w:pPr>
        <w:pStyle w:val="a4"/>
        <w:widowControl w:val="0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Готовность рекомендовать другим организациям сотрудничать с Центром</w:t>
      </w:r>
    </w:p>
    <w:p w:rsidR="009438B6" w:rsidRPr="00220D45" w:rsidRDefault="009438B6" w:rsidP="00C046EA">
      <w:pPr>
        <w:pStyle w:val="a4"/>
        <w:widowControl w:val="0"/>
        <w:numPr>
          <w:ilvl w:val="0"/>
          <w:numId w:val="18"/>
        </w:numPr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Да</w:t>
      </w:r>
    </w:p>
    <w:p w:rsidR="009438B6" w:rsidRPr="00220D45" w:rsidRDefault="009438B6" w:rsidP="00C046EA">
      <w:pPr>
        <w:pStyle w:val="a4"/>
        <w:widowControl w:val="0"/>
        <w:numPr>
          <w:ilvl w:val="0"/>
          <w:numId w:val="18"/>
        </w:numPr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9438B6" w:rsidRPr="00220D45" w:rsidRDefault="009438B6" w:rsidP="00A07E3F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C046EA">
      <w:pPr>
        <w:pStyle w:val="a4"/>
        <w:widowControl w:val="0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Качество услуги в сравнении с другими организациями, предоставляющими подобную услугу</w:t>
      </w:r>
    </w:p>
    <w:p w:rsidR="009438B6" w:rsidRPr="00220D45" w:rsidRDefault="009438B6" w:rsidP="00C046EA">
      <w:pPr>
        <w:pStyle w:val="a4"/>
        <w:widowControl w:val="0"/>
        <w:numPr>
          <w:ilvl w:val="0"/>
          <w:numId w:val="19"/>
        </w:numPr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Выше</w:t>
      </w:r>
    </w:p>
    <w:p w:rsidR="009438B6" w:rsidRPr="00220D45" w:rsidRDefault="009438B6" w:rsidP="00C046EA">
      <w:pPr>
        <w:pStyle w:val="a4"/>
        <w:widowControl w:val="0"/>
        <w:numPr>
          <w:ilvl w:val="0"/>
          <w:numId w:val="19"/>
        </w:numPr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Сопоставимо</w:t>
      </w:r>
    </w:p>
    <w:p w:rsidR="009438B6" w:rsidRPr="00220D45" w:rsidRDefault="009438B6" w:rsidP="00C046EA">
      <w:pPr>
        <w:pStyle w:val="a4"/>
        <w:widowControl w:val="0"/>
        <w:numPr>
          <w:ilvl w:val="0"/>
          <w:numId w:val="19"/>
        </w:numPr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sz w:val="24"/>
          <w:szCs w:val="24"/>
        </w:rPr>
        <w:t>Ниже</w:t>
      </w:r>
    </w:p>
    <w:p w:rsidR="009438B6" w:rsidRPr="00220D45" w:rsidRDefault="009438B6" w:rsidP="00A07E3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438B6" w:rsidRPr="00220D45" w:rsidRDefault="009438B6" w:rsidP="008E1B48">
      <w:pPr>
        <w:ind w:left="567"/>
        <w:rPr>
          <w:rFonts w:ascii="Times New Roman" w:hAnsi="Times New Roman" w:cs="Times New Roman"/>
          <w:sz w:val="24"/>
          <w:szCs w:val="24"/>
        </w:rPr>
      </w:pPr>
      <w:r w:rsidRPr="00220D45">
        <w:rPr>
          <w:rFonts w:ascii="Times New Roman" w:hAnsi="Times New Roman" w:cs="Times New Roman"/>
          <w:bCs/>
          <w:sz w:val="24"/>
          <w:szCs w:val="24"/>
        </w:rPr>
        <w:t>Ваши предложения, пожелания, замечания по работе Центра</w:t>
      </w:r>
    </w:p>
    <w:p w:rsidR="009438B6" w:rsidRPr="00220D45" w:rsidRDefault="009438B6" w:rsidP="008E1B48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220D4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bookmarkStart w:id="7" w:name="_GoBack"/>
      <w:bookmarkEnd w:id="7"/>
    </w:p>
    <w:sectPr w:rsidR="009438B6" w:rsidRPr="00220D45" w:rsidSect="00A07E3F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74" w:rsidRDefault="00300A74" w:rsidP="006E6AB2">
      <w:pPr>
        <w:spacing w:after="0" w:line="240" w:lineRule="auto"/>
      </w:pPr>
      <w:r>
        <w:separator/>
      </w:r>
    </w:p>
  </w:endnote>
  <w:endnote w:type="continuationSeparator" w:id="0">
    <w:p w:rsidR="00300A74" w:rsidRDefault="00300A74" w:rsidP="006E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DF" w:rsidRPr="001B2970" w:rsidRDefault="00522BDF" w:rsidP="00BE158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74" w:rsidRDefault="00300A74" w:rsidP="006E6AB2">
      <w:pPr>
        <w:spacing w:after="0" w:line="240" w:lineRule="auto"/>
      </w:pPr>
      <w:r>
        <w:separator/>
      </w:r>
    </w:p>
  </w:footnote>
  <w:footnote w:type="continuationSeparator" w:id="0">
    <w:p w:rsidR="00300A74" w:rsidRDefault="00300A74" w:rsidP="006E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7"/>
        </w:tabs>
        <w:ind w:left="1027" w:hanging="36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12" w:hanging="360"/>
      </w:pPr>
      <w:rPr>
        <w:rFonts w:ascii="Symbol" w:hAnsi="Symbol" w:cs="Symbol"/>
        <w:color w:val="000000"/>
        <w:spacing w:val="-9"/>
        <w:sz w:val="28"/>
        <w:szCs w:val="28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12" w:hanging="360"/>
      </w:pPr>
      <w:rPr>
        <w:rFonts w:ascii="Symbol" w:hAnsi="Symbol" w:cs="Symbol"/>
        <w:color w:val="000000"/>
        <w:spacing w:val="-9"/>
        <w:sz w:val="28"/>
        <w:szCs w:val="28"/>
      </w:rPr>
    </w:lvl>
  </w:abstractNum>
  <w:abstractNum w:abstractNumId="5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49" w:hanging="360"/>
      </w:pPr>
      <w:rPr>
        <w:b/>
        <w:i/>
        <w:color w:val="000000"/>
        <w:spacing w:val="-19"/>
        <w:sz w:val="24"/>
        <w:szCs w:val="24"/>
        <w:lang w:val="en-US"/>
      </w:rPr>
    </w:lvl>
  </w:abstractNum>
  <w:abstractNum w:abstractNumId="6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49" w:hanging="360"/>
      </w:pPr>
      <w:rPr>
        <w:b/>
        <w:i/>
        <w:color w:val="000000"/>
        <w:spacing w:val="-1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8" w15:restartNumberingAfterBreak="0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9" w15:restartNumberingAfterBreak="0">
    <w:nsid w:val="0000000A"/>
    <w:multiLevelType w:val="multilevel"/>
    <w:tmpl w:val="0000000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1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11" w15:restartNumberingAfterBreak="0">
    <w:nsid w:val="0000000C"/>
    <w:multiLevelType w:val="multilevel"/>
    <w:tmpl w:val="0000000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12" w15:restartNumberingAfterBreak="0">
    <w:nsid w:val="0000000D"/>
    <w:multiLevelType w:val="multilevel"/>
    <w:tmpl w:val="0000000D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13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14" w15:restartNumberingAfterBreak="0">
    <w:nsid w:val="0000000F"/>
    <w:multiLevelType w:val="multilevel"/>
    <w:tmpl w:val="0000000F"/>
    <w:name w:val="WW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16" w15:restartNumberingAfterBreak="0">
    <w:nsid w:val="00000011"/>
    <w:multiLevelType w:val="multilevel"/>
    <w:tmpl w:val="00000011"/>
    <w:name w:val="WWNum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4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6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6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83967FB8"/>
    <w:name w:val="WWNum6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cs="Times New Roman"/>
      </w:rPr>
    </w:lvl>
  </w:abstractNum>
  <w:abstractNum w:abstractNumId="23" w15:restartNumberingAfterBreak="0">
    <w:nsid w:val="03365161"/>
    <w:multiLevelType w:val="hybridMultilevel"/>
    <w:tmpl w:val="783C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366053B"/>
    <w:multiLevelType w:val="hybridMultilevel"/>
    <w:tmpl w:val="930E0796"/>
    <w:lvl w:ilvl="0" w:tplc="CE9E21AA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377288B"/>
    <w:multiLevelType w:val="hybridMultilevel"/>
    <w:tmpl w:val="8D3471A4"/>
    <w:lvl w:ilvl="0" w:tplc="0EBC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47E77E0"/>
    <w:multiLevelType w:val="hybridMultilevel"/>
    <w:tmpl w:val="63CE5A1A"/>
    <w:lvl w:ilvl="0" w:tplc="F3DA95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05844897"/>
    <w:multiLevelType w:val="hybridMultilevel"/>
    <w:tmpl w:val="16D4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41784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9" w15:restartNumberingAfterBreak="0">
    <w:nsid w:val="074065B2"/>
    <w:multiLevelType w:val="hybridMultilevel"/>
    <w:tmpl w:val="D7CE9C46"/>
    <w:lvl w:ilvl="0" w:tplc="52B69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3F44B30">
      <w:numFmt w:val="bullet"/>
      <w:lvlText w:val="•"/>
      <w:lvlJc w:val="left"/>
      <w:pPr>
        <w:ind w:left="1740" w:hanging="10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A0C2AC4"/>
    <w:multiLevelType w:val="multilevel"/>
    <w:tmpl w:val="FDCE62B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0B020134"/>
    <w:multiLevelType w:val="hybridMultilevel"/>
    <w:tmpl w:val="1786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296103"/>
    <w:multiLevelType w:val="hybridMultilevel"/>
    <w:tmpl w:val="0FF81D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C664958"/>
    <w:multiLevelType w:val="hybridMultilevel"/>
    <w:tmpl w:val="D414B334"/>
    <w:lvl w:ilvl="0" w:tplc="52B69C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0FB4227F"/>
    <w:multiLevelType w:val="hybridMultilevel"/>
    <w:tmpl w:val="2BD60DB6"/>
    <w:lvl w:ilvl="0" w:tplc="4F1444C2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21C7108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DFD0EFB0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D8B8A1EC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63926BE4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89D676D2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CAC453FE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8E72574E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C0B8D45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35" w15:restartNumberingAfterBreak="0">
    <w:nsid w:val="107623D7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36" w15:restartNumberingAfterBreak="0">
    <w:nsid w:val="109F471C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37" w15:restartNumberingAfterBreak="0">
    <w:nsid w:val="115649D2"/>
    <w:multiLevelType w:val="multilevel"/>
    <w:tmpl w:val="A760B07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14813B74"/>
    <w:multiLevelType w:val="hybridMultilevel"/>
    <w:tmpl w:val="5950ACF4"/>
    <w:lvl w:ilvl="0" w:tplc="8C3A1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67E1CEA"/>
    <w:multiLevelType w:val="hybridMultilevel"/>
    <w:tmpl w:val="E8FA6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6C23A42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1" w15:restartNumberingAfterBreak="0">
    <w:nsid w:val="18FF24A5"/>
    <w:multiLevelType w:val="hybridMultilevel"/>
    <w:tmpl w:val="13D0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B571C77"/>
    <w:multiLevelType w:val="hybridMultilevel"/>
    <w:tmpl w:val="1158BE56"/>
    <w:lvl w:ilvl="0" w:tplc="04190011">
      <w:start w:val="1"/>
      <w:numFmt w:val="decimal"/>
      <w:lvlText w:val="%1)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3" w15:restartNumberingAfterBreak="0">
    <w:nsid w:val="1C774AC3"/>
    <w:multiLevelType w:val="hybridMultilevel"/>
    <w:tmpl w:val="45ECC6C8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4" w15:restartNumberingAfterBreak="0">
    <w:nsid w:val="1C883EFD"/>
    <w:multiLevelType w:val="hybridMultilevel"/>
    <w:tmpl w:val="783C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E462059"/>
    <w:multiLevelType w:val="hybridMultilevel"/>
    <w:tmpl w:val="45ECC6C8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6" w15:restartNumberingAfterBreak="0">
    <w:nsid w:val="1FAD6D5E"/>
    <w:multiLevelType w:val="hybridMultilevel"/>
    <w:tmpl w:val="B83A0448"/>
    <w:lvl w:ilvl="0" w:tplc="B1103C9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 w:tplc="C94E3902">
      <w:start w:val="1"/>
      <w:numFmt w:val="bullet"/>
      <w:lvlText w:val="•"/>
      <w:lvlJc w:val="left"/>
      <w:pPr>
        <w:ind w:left="2034" w:hanging="281"/>
      </w:pPr>
      <w:rPr>
        <w:rFonts w:hint="default"/>
      </w:rPr>
    </w:lvl>
    <w:lvl w:ilvl="2" w:tplc="8C24D1FA">
      <w:start w:val="1"/>
      <w:numFmt w:val="bullet"/>
      <w:lvlText w:val="•"/>
      <w:lvlJc w:val="left"/>
      <w:pPr>
        <w:ind w:left="2966" w:hanging="281"/>
      </w:pPr>
      <w:rPr>
        <w:rFonts w:hint="default"/>
      </w:rPr>
    </w:lvl>
    <w:lvl w:ilvl="3" w:tplc="16E00B3E">
      <w:start w:val="1"/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0D4BB52">
      <w:start w:val="1"/>
      <w:numFmt w:val="bullet"/>
      <w:lvlText w:val="•"/>
      <w:lvlJc w:val="left"/>
      <w:pPr>
        <w:ind w:left="4831" w:hanging="281"/>
      </w:pPr>
      <w:rPr>
        <w:rFonts w:hint="default"/>
      </w:rPr>
    </w:lvl>
    <w:lvl w:ilvl="5" w:tplc="B78AC778">
      <w:start w:val="1"/>
      <w:numFmt w:val="bullet"/>
      <w:lvlText w:val="•"/>
      <w:lvlJc w:val="left"/>
      <w:pPr>
        <w:ind w:left="5764" w:hanging="281"/>
      </w:pPr>
      <w:rPr>
        <w:rFonts w:hint="default"/>
      </w:rPr>
    </w:lvl>
    <w:lvl w:ilvl="6" w:tplc="EECE0CB0">
      <w:start w:val="1"/>
      <w:numFmt w:val="bullet"/>
      <w:lvlText w:val="•"/>
      <w:lvlJc w:val="left"/>
      <w:pPr>
        <w:ind w:left="6696" w:hanging="281"/>
      </w:pPr>
      <w:rPr>
        <w:rFonts w:hint="default"/>
      </w:rPr>
    </w:lvl>
    <w:lvl w:ilvl="7" w:tplc="2FE83500">
      <w:start w:val="1"/>
      <w:numFmt w:val="bullet"/>
      <w:lvlText w:val="•"/>
      <w:lvlJc w:val="left"/>
      <w:pPr>
        <w:ind w:left="7629" w:hanging="281"/>
      </w:pPr>
      <w:rPr>
        <w:rFonts w:hint="default"/>
      </w:rPr>
    </w:lvl>
    <w:lvl w:ilvl="8" w:tplc="C8C6F3C2">
      <w:start w:val="1"/>
      <w:numFmt w:val="bullet"/>
      <w:lvlText w:val="•"/>
      <w:lvlJc w:val="left"/>
      <w:pPr>
        <w:ind w:left="8561" w:hanging="281"/>
      </w:pPr>
      <w:rPr>
        <w:rFonts w:hint="default"/>
      </w:rPr>
    </w:lvl>
  </w:abstractNum>
  <w:abstractNum w:abstractNumId="47" w15:restartNumberingAfterBreak="0">
    <w:nsid w:val="20981097"/>
    <w:multiLevelType w:val="hybridMultilevel"/>
    <w:tmpl w:val="C150CEC6"/>
    <w:lvl w:ilvl="0" w:tplc="D208FA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8" w15:restartNumberingAfterBreak="0">
    <w:nsid w:val="21754933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49" w15:restartNumberingAfterBreak="0">
    <w:nsid w:val="22850F35"/>
    <w:multiLevelType w:val="hybridMultilevel"/>
    <w:tmpl w:val="A54E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694E4E"/>
    <w:multiLevelType w:val="hybridMultilevel"/>
    <w:tmpl w:val="D65AF35C"/>
    <w:lvl w:ilvl="0" w:tplc="E8D4C4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27761DA3"/>
    <w:multiLevelType w:val="hybridMultilevel"/>
    <w:tmpl w:val="783C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82C6964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53" w15:restartNumberingAfterBreak="0">
    <w:nsid w:val="2833704A"/>
    <w:multiLevelType w:val="hybridMultilevel"/>
    <w:tmpl w:val="5F082A1E"/>
    <w:lvl w:ilvl="0" w:tplc="190AEC0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28D70C09"/>
    <w:multiLevelType w:val="hybridMultilevel"/>
    <w:tmpl w:val="4AC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3C1167"/>
    <w:multiLevelType w:val="hybridMultilevel"/>
    <w:tmpl w:val="C848F2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 w15:restartNumberingAfterBreak="0">
    <w:nsid w:val="2AF25109"/>
    <w:multiLevelType w:val="hybridMultilevel"/>
    <w:tmpl w:val="053E5C76"/>
    <w:lvl w:ilvl="0" w:tplc="780499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68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A22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EDD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C44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438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DC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E8D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A4A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9938BF"/>
    <w:multiLevelType w:val="hybridMultilevel"/>
    <w:tmpl w:val="DF50B670"/>
    <w:lvl w:ilvl="0" w:tplc="5B74CA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9A48DA"/>
    <w:multiLevelType w:val="hybridMultilevel"/>
    <w:tmpl w:val="0CD4988E"/>
    <w:lvl w:ilvl="0" w:tplc="52B69C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34BE1555"/>
    <w:multiLevelType w:val="hybridMultilevel"/>
    <w:tmpl w:val="237CBEDE"/>
    <w:lvl w:ilvl="0" w:tplc="E848C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D0B1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BEDD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E462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047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6CC1F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8893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A6B9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D295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64F41E9"/>
    <w:multiLevelType w:val="hybridMultilevel"/>
    <w:tmpl w:val="F692F792"/>
    <w:lvl w:ilvl="0" w:tplc="3E3E28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E359EB"/>
    <w:multiLevelType w:val="hybridMultilevel"/>
    <w:tmpl w:val="AA34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DD05D1"/>
    <w:multiLevelType w:val="multilevel"/>
    <w:tmpl w:val="81AC1E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3BCF3AF7"/>
    <w:multiLevelType w:val="hybridMultilevel"/>
    <w:tmpl w:val="2A1CCE0C"/>
    <w:lvl w:ilvl="0" w:tplc="17C89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40001403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65" w15:restartNumberingAfterBreak="0">
    <w:nsid w:val="40E95BDA"/>
    <w:multiLevelType w:val="hybridMultilevel"/>
    <w:tmpl w:val="E452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22000BA"/>
    <w:multiLevelType w:val="hybridMultilevel"/>
    <w:tmpl w:val="0A023FFE"/>
    <w:lvl w:ilvl="0" w:tplc="70D0392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B22A1AA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8862BDDC">
      <w:start w:val="1"/>
      <w:numFmt w:val="bullet"/>
      <w:lvlText w:val="•"/>
      <w:lvlJc w:val="left"/>
      <w:pPr>
        <w:ind w:left="2010" w:hanging="164"/>
      </w:pPr>
      <w:rPr>
        <w:rFonts w:hint="default"/>
      </w:rPr>
    </w:lvl>
    <w:lvl w:ilvl="3" w:tplc="1E587B9C">
      <w:start w:val="1"/>
      <w:numFmt w:val="bullet"/>
      <w:lvlText w:val="•"/>
      <w:lvlJc w:val="left"/>
      <w:pPr>
        <w:ind w:left="2965" w:hanging="164"/>
      </w:pPr>
      <w:rPr>
        <w:rFonts w:hint="default"/>
      </w:rPr>
    </w:lvl>
    <w:lvl w:ilvl="4" w:tplc="7084E544">
      <w:start w:val="1"/>
      <w:numFmt w:val="bullet"/>
      <w:lvlText w:val="•"/>
      <w:lvlJc w:val="left"/>
      <w:pPr>
        <w:ind w:left="3919" w:hanging="164"/>
      </w:pPr>
      <w:rPr>
        <w:rFonts w:hint="default"/>
      </w:rPr>
    </w:lvl>
    <w:lvl w:ilvl="5" w:tplc="23D866B4">
      <w:start w:val="1"/>
      <w:numFmt w:val="bullet"/>
      <w:lvlText w:val="•"/>
      <w:lvlJc w:val="left"/>
      <w:pPr>
        <w:ind w:left="4874" w:hanging="164"/>
      </w:pPr>
      <w:rPr>
        <w:rFonts w:hint="default"/>
      </w:rPr>
    </w:lvl>
    <w:lvl w:ilvl="6" w:tplc="7046B70C">
      <w:start w:val="1"/>
      <w:numFmt w:val="bullet"/>
      <w:lvlText w:val="•"/>
      <w:lvlJc w:val="left"/>
      <w:pPr>
        <w:ind w:left="5828" w:hanging="164"/>
      </w:pPr>
      <w:rPr>
        <w:rFonts w:hint="default"/>
      </w:rPr>
    </w:lvl>
    <w:lvl w:ilvl="7" w:tplc="E80EE9A6">
      <w:start w:val="1"/>
      <w:numFmt w:val="bullet"/>
      <w:lvlText w:val="•"/>
      <w:lvlJc w:val="left"/>
      <w:pPr>
        <w:ind w:left="6783" w:hanging="164"/>
      </w:pPr>
      <w:rPr>
        <w:rFonts w:hint="default"/>
      </w:rPr>
    </w:lvl>
    <w:lvl w:ilvl="8" w:tplc="3A32E370">
      <w:start w:val="1"/>
      <w:numFmt w:val="bullet"/>
      <w:lvlText w:val="•"/>
      <w:lvlJc w:val="left"/>
      <w:pPr>
        <w:ind w:left="7737" w:hanging="164"/>
      </w:pPr>
      <w:rPr>
        <w:rFonts w:hint="default"/>
      </w:rPr>
    </w:lvl>
  </w:abstractNum>
  <w:abstractNum w:abstractNumId="67" w15:restartNumberingAfterBreak="0">
    <w:nsid w:val="43927D35"/>
    <w:multiLevelType w:val="hybridMultilevel"/>
    <w:tmpl w:val="44DC1772"/>
    <w:lvl w:ilvl="0" w:tplc="4C68B02E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abstractNum w:abstractNumId="68" w15:restartNumberingAfterBreak="0">
    <w:nsid w:val="454C2A5A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69" w15:restartNumberingAfterBreak="0">
    <w:nsid w:val="4593535A"/>
    <w:multiLevelType w:val="hybridMultilevel"/>
    <w:tmpl w:val="32E294C4"/>
    <w:lvl w:ilvl="0" w:tplc="D7C8C0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9E13FA"/>
    <w:multiLevelType w:val="hybridMultilevel"/>
    <w:tmpl w:val="FE6AB4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47B658BB"/>
    <w:multiLevelType w:val="hybridMultilevel"/>
    <w:tmpl w:val="3E1E58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7BB1F1C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73" w15:restartNumberingAfterBreak="0">
    <w:nsid w:val="4EB947BD"/>
    <w:multiLevelType w:val="hybridMultilevel"/>
    <w:tmpl w:val="B83A0448"/>
    <w:lvl w:ilvl="0" w:tplc="B1103C9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 w:tplc="C94E3902">
      <w:start w:val="1"/>
      <w:numFmt w:val="bullet"/>
      <w:lvlText w:val="•"/>
      <w:lvlJc w:val="left"/>
      <w:pPr>
        <w:ind w:left="2034" w:hanging="281"/>
      </w:pPr>
      <w:rPr>
        <w:rFonts w:hint="default"/>
      </w:rPr>
    </w:lvl>
    <w:lvl w:ilvl="2" w:tplc="8C24D1FA">
      <w:start w:val="1"/>
      <w:numFmt w:val="bullet"/>
      <w:lvlText w:val="•"/>
      <w:lvlJc w:val="left"/>
      <w:pPr>
        <w:ind w:left="2966" w:hanging="281"/>
      </w:pPr>
      <w:rPr>
        <w:rFonts w:hint="default"/>
      </w:rPr>
    </w:lvl>
    <w:lvl w:ilvl="3" w:tplc="16E00B3E">
      <w:start w:val="1"/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0D4BB52">
      <w:start w:val="1"/>
      <w:numFmt w:val="bullet"/>
      <w:lvlText w:val="•"/>
      <w:lvlJc w:val="left"/>
      <w:pPr>
        <w:ind w:left="4831" w:hanging="281"/>
      </w:pPr>
      <w:rPr>
        <w:rFonts w:hint="default"/>
      </w:rPr>
    </w:lvl>
    <w:lvl w:ilvl="5" w:tplc="B78AC778">
      <w:start w:val="1"/>
      <w:numFmt w:val="bullet"/>
      <w:lvlText w:val="•"/>
      <w:lvlJc w:val="left"/>
      <w:pPr>
        <w:ind w:left="5764" w:hanging="281"/>
      </w:pPr>
      <w:rPr>
        <w:rFonts w:hint="default"/>
      </w:rPr>
    </w:lvl>
    <w:lvl w:ilvl="6" w:tplc="EECE0CB0">
      <w:start w:val="1"/>
      <w:numFmt w:val="bullet"/>
      <w:lvlText w:val="•"/>
      <w:lvlJc w:val="left"/>
      <w:pPr>
        <w:ind w:left="6696" w:hanging="281"/>
      </w:pPr>
      <w:rPr>
        <w:rFonts w:hint="default"/>
      </w:rPr>
    </w:lvl>
    <w:lvl w:ilvl="7" w:tplc="2FE83500">
      <w:start w:val="1"/>
      <w:numFmt w:val="bullet"/>
      <w:lvlText w:val="•"/>
      <w:lvlJc w:val="left"/>
      <w:pPr>
        <w:ind w:left="7629" w:hanging="281"/>
      </w:pPr>
      <w:rPr>
        <w:rFonts w:hint="default"/>
      </w:rPr>
    </w:lvl>
    <w:lvl w:ilvl="8" w:tplc="C8C6F3C2">
      <w:start w:val="1"/>
      <w:numFmt w:val="bullet"/>
      <w:lvlText w:val="•"/>
      <w:lvlJc w:val="left"/>
      <w:pPr>
        <w:ind w:left="8561" w:hanging="281"/>
      </w:pPr>
      <w:rPr>
        <w:rFonts w:hint="default"/>
      </w:rPr>
    </w:lvl>
  </w:abstractNum>
  <w:abstractNum w:abstractNumId="74" w15:restartNumberingAfterBreak="0">
    <w:nsid w:val="50EE00CA"/>
    <w:multiLevelType w:val="hybridMultilevel"/>
    <w:tmpl w:val="F83261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2F25F94"/>
    <w:multiLevelType w:val="hybridMultilevel"/>
    <w:tmpl w:val="1886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68770E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77" w15:restartNumberingAfterBreak="0">
    <w:nsid w:val="539243EB"/>
    <w:multiLevelType w:val="hybridMultilevel"/>
    <w:tmpl w:val="81AA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4345FC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79" w15:restartNumberingAfterBreak="0">
    <w:nsid w:val="55D87AC0"/>
    <w:multiLevelType w:val="hybridMultilevel"/>
    <w:tmpl w:val="8764740A"/>
    <w:lvl w:ilvl="0" w:tplc="EA462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70F2AE1"/>
    <w:multiLevelType w:val="hybridMultilevel"/>
    <w:tmpl w:val="0C2E8A8E"/>
    <w:lvl w:ilvl="0" w:tplc="160E7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A4600E1"/>
    <w:multiLevelType w:val="hybridMultilevel"/>
    <w:tmpl w:val="E33E43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2" w15:restartNumberingAfterBreak="0">
    <w:nsid w:val="5CEC22D1"/>
    <w:multiLevelType w:val="multilevel"/>
    <w:tmpl w:val="BDF270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 w15:restartNumberingAfterBreak="0">
    <w:nsid w:val="5D566DFD"/>
    <w:multiLevelType w:val="hybridMultilevel"/>
    <w:tmpl w:val="D28A9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674709"/>
    <w:multiLevelType w:val="hybridMultilevel"/>
    <w:tmpl w:val="E85230CC"/>
    <w:lvl w:ilvl="0" w:tplc="822EADB4">
      <w:start w:val="1"/>
      <w:numFmt w:val="decimal"/>
      <w:lvlText w:val="%1)"/>
      <w:lvlJc w:val="left"/>
      <w:pPr>
        <w:ind w:left="102" w:hanging="422"/>
      </w:pPr>
      <w:rPr>
        <w:rFonts w:ascii="Times New Roman" w:eastAsia="Times New Roman" w:hAnsi="Times New Roman" w:hint="default"/>
        <w:sz w:val="28"/>
        <w:szCs w:val="28"/>
      </w:rPr>
    </w:lvl>
    <w:lvl w:ilvl="1" w:tplc="4CBC1790">
      <w:start w:val="1"/>
      <w:numFmt w:val="bullet"/>
      <w:lvlText w:val="•"/>
      <w:lvlJc w:val="left"/>
      <w:pPr>
        <w:ind w:left="1048" w:hanging="422"/>
      </w:pPr>
      <w:rPr>
        <w:rFonts w:hint="default"/>
      </w:rPr>
    </w:lvl>
    <w:lvl w:ilvl="2" w:tplc="36E0BEC6">
      <w:start w:val="1"/>
      <w:numFmt w:val="bullet"/>
      <w:lvlText w:val="•"/>
      <w:lvlJc w:val="left"/>
      <w:pPr>
        <w:ind w:left="1994" w:hanging="422"/>
      </w:pPr>
      <w:rPr>
        <w:rFonts w:hint="default"/>
      </w:rPr>
    </w:lvl>
    <w:lvl w:ilvl="3" w:tplc="5B72A862">
      <w:start w:val="1"/>
      <w:numFmt w:val="bullet"/>
      <w:lvlText w:val="•"/>
      <w:lvlJc w:val="left"/>
      <w:pPr>
        <w:ind w:left="2941" w:hanging="422"/>
      </w:pPr>
      <w:rPr>
        <w:rFonts w:hint="default"/>
      </w:rPr>
    </w:lvl>
    <w:lvl w:ilvl="4" w:tplc="39108E12">
      <w:start w:val="1"/>
      <w:numFmt w:val="bullet"/>
      <w:lvlText w:val="•"/>
      <w:lvlJc w:val="left"/>
      <w:pPr>
        <w:ind w:left="3887" w:hanging="422"/>
      </w:pPr>
      <w:rPr>
        <w:rFonts w:hint="default"/>
      </w:rPr>
    </w:lvl>
    <w:lvl w:ilvl="5" w:tplc="E1503744">
      <w:start w:val="1"/>
      <w:numFmt w:val="bullet"/>
      <w:lvlText w:val="•"/>
      <w:lvlJc w:val="left"/>
      <w:pPr>
        <w:ind w:left="4834" w:hanging="422"/>
      </w:pPr>
      <w:rPr>
        <w:rFonts w:hint="default"/>
      </w:rPr>
    </w:lvl>
    <w:lvl w:ilvl="6" w:tplc="83C0DB06">
      <w:start w:val="1"/>
      <w:numFmt w:val="bullet"/>
      <w:lvlText w:val="•"/>
      <w:lvlJc w:val="left"/>
      <w:pPr>
        <w:ind w:left="5780" w:hanging="422"/>
      </w:pPr>
      <w:rPr>
        <w:rFonts w:hint="default"/>
      </w:rPr>
    </w:lvl>
    <w:lvl w:ilvl="7" w:tplc="FB08F3FC">
      <w:start w:val="1"/>
      <w:numFmt w:val="bullet"/>
      <w:lvlText w:val="•"/>
      <w:lvlJc w:val="left"/>
      <w:pPr>
        <w:ind w:left="6727" w:hanging="422"/>
      </w:pPr>
      <w:rPr>
        <w:rFonts w:hint="default"/>
      </w:rPr>
    </w:lvl>
    <w:lvl w:ilvl="8" w:tplc="CD549698">
      <w:start w:val="1"/>
      <w:numFmt w:val="bullet"/>
      <w:lvlText w:val="•"/>
      <w:lvlJc w:val="left"/>
      <w:pPr>
        <w:ind w:left="7673" w:hanging="422"/>
      </w:pPr>
      <w:rPr>
        <w:rFonts w:hint="default"/>
      </w:rPr>
    </w:lvl>
  </w:abstractNum>
  <w:abstractNum w:abstractNumId="85" w15:restartNumberingAfterBreak="0">
    <w:nsid w:val="5FD12FD6"/>
    <w:multiLevelType w:val="hybridMultilevel"/>
    <w:tmpl w:val="13D0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0A864E6"/>
    <w:multiLevelType w:val="hybridMultilevel"/>
    <w:tmpl w:val="38A0C0D8"/>
    <w:lvl w:ilvl="0" w:tplc="B6123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11079AC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88" w15:restartNumberingAfterBreak="0">
    <w:nsid w:val="62341F99"/>
    <w:multiLevelType w:val="hybridMultilevel"/>
    <w:tmpl w:val="CA0A5BD0"/>
    <w:lvl w:ilvl="0" w:tplc="4EF811DE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9" w15:restartNumberingAfterBreak="0">
    <w:nsid w:val="62A80A2A"/>
    <w:multiLevelType w:val="hybridMultilevel"/>
    <w:tmpl w:val="B3ECE044"/>
    <w:lvl w:ilvl="0" w:tplc="510A7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33F395A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1" w15:restartNumberingAfterBreak="0">
    <w:nsid w:val="64EF74E9"/>
    <w:multiLevelType w:val="hybridMultilevel"/>
    <w:tmpl w:val="87788260"/>
    <w:lvl w:ilvl="0" w:tplc="17C89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54D05C4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3" w15:restartNumberingAfterBreak="0">
    <w:nsid w:val="65775471"/>
    <w:multiLevelType w:val="multilevel"/>
    <w:tmpl w:val="7E82DA5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94" w15:restartNumberingAfterBreak="0">
    <w:nsid w:val="68781047"/>
    <w:multiLevelType w:val="hybridMultilevel"/>
    <w:tmpl w:val="A1DAD3D4"/>
    <w:lvl w:ilvl="0" w:tplc="EA14C6D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689C69DD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6" w15:restartNumberingAfterBreak="0">
    <w:nsid w:val="691F2992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7" w15:restartNumberingAfterBreak="0">
    <w:nsid w:val="692A3447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98" w15:restartNumberingAfterBreak="0">
    <w:nsid w:val="699A0F21"/>
    <w:multiLevelType w:val="hybridMultilevel"/>
    <w:tmpl w:val="1886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CF0205"/>
    <w:multiLevelType w:val="hybridMultilevel"/>
    <w:tmpl w:val="E452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CBC2461"/>
    <w:multiLevelType w:val="multilevel"/>
    <w:tmpl w:val="BDF270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6F0573A2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02" w15:restartNumberingAfterBreak="0">
    <w:nsid w:val="6F893390"/>
    <w:multiLevelType w:val="hybridMultilevel"/>
    <w:tmpl w:val="1AC2D97C"/>
    <w:lvl w:ilvl="0" w:tplc="816C7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67120C6"/>
    <w:multiLevelType w:val="hybridMultilevel"/>
    <w:tmpl w:val="782C9766"/>
    <w:lvl w:ilvl="0" w:tplc="883AA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5C5B8D"/>
    <w:multiLevelType w:val="hybridMultilevel"/>
    <w:tmpl w:val="E5E2B9D6"/>
    <w:lvl w:ilvl="0" w:tplc="B6123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5C5B5E"/>
    <w:multiLevelType w:val="hybridMultilevel"/>
    <w:tmpl w:val="E452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EAD0053"/>
    <w:multiLevelType w:val="hybridMultilevel"/>
    <w:tmpl w:val="1922B43A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07" w15:restartNumberingAfterBreak="0">
    <w:nsid w:val="7F4E3569"/>
    <w:multiLevelType w:val="hybridMultilevel"/>
    <w:tmpl w:val="69E6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F6A6BC8"/>
    <w:multiLevelType w:val="hybridMultilevel"/>
    <w:tmpl w:val="81EE1D58"/>
    <w:lvl w:ilvl="0" w:tplc="FC444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F954D83"/>
    <w:multiLevelType w:val="hybridMultilevel"/>
    <w:tmpl w:val="E33E6D32"/>
    <w:lvl w:ilvl="0" w:tplc="698CB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71"/>
  </w:num>
  <w:num w:numId="3">
    <w:abstractNumId w:val="59"/>
  </w:num>
  <w:num w:numId="4">
    <w:abstractNumId w:val="86"/>
  </w:num>
  <w:num w:numId="5">
    <w:abstractNumId w:val="104"/>
  </w:num>
  <w:num w:numId="6">
    <w:abstractNumId w:val="61"/>
  </w:num>
  <w:num w:numId="7">
    <w:abstractNumId w:val="94"/>
  </w:num>
  <w:num w:numId="8">
    <w:abstractNumId w:val="0"/>
  </w:num>
  <w:num w:numId="9">
    <w:abstractNumId w:val="1"/>
  </w:num>
  <w:num w:numId="10">
    <w:abstractNumId w:val="39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9"/>
  </w:num>
  <w:num w:numId="13">
    <w:abstractNumId w:val="34"/>
  </w:num>
  <w:num w:numId="14">
    <w:abstractNumId w:val="84"/>
  </w:num>
  <w:num w:numId="15">
    <w:abstractNumId w:val="66"/>
  </w:num>
  <w:num w:numId="16">
    <w:abstractNumId w:val="70"/>
  </w:num>
  <w:num w:numId="17">
    <w:abstractNumId w:val="74"/>
  </w:num>
  <w:num w:numId="18">
    <w:abstractNumId w:val="107"/>
  </w:num>
  <w:num w:numId="19">
    <w:abstractNumId w:val="27"/>
  </w:num>
  <w:num w:numId="20">
    <w:abstractNumId w:val="75"/>
  </w:num>
  <w:num w:numId="21">
    <w:abstractNumId w:val="98"/>
  </w:num>
  <w:num w:numId="22">
    <w:abstractNumId w:val="54"/>
  </w:num>
  <w:num w:numId="23">
    <w:abstractNumId w:val="31"/>
  </w:num>
  <w:num w:numId="24">
    <w:abstractNumId w:val="55"/>
  </w:num>
  <w:num w:numId="25">
    <w:abstractNumId w:val="81"/>
  </w:num>
  <w:num w:numId="26">
    <w:abstractNumId w:val="23"/>
  </w:num>
  <w:num w:numId="27">
    <w:abstractNumId w:val="106"/>
  </w:num>
  <w:num w:numId="28">
    <w:abstractNumId w:val="65"/>
  </w:num>
  <w:num w:numId="29">
    <w:abstractNumId w:val="45"/>
  </w:num>
  <w:num w:numId="30">
    <w:abstractNumId w:val="72"/>
  </w:num>
  <w:num w:numId="31">
    <w:abstractNumId w:val="52"/>
  </w:num>
  <w:num w:numId="32">
    <w:abstractNumId w:val="35"/>
  </w:num>
  <w:num w:numId="33">
    <w:abstractNumId w:val="87"/>
  </w:num>
  <w:num w:numId="34">
    <w:abstractNumId w:val="40"/>
  </w:num>
  <w:num w:numId="35">
    <w:abstractNumId w:val="41"/>
  </w:num>
  <w:num w:numId="36">
    <w:abstractNumId w:val="56"/>
  </w:num>
  <w:num w:numId="37">
    <w:abstractNumId w:val="28"/>
  </w:num>
  <w:num w:numId="38">
    <w:abstractNumId w:val="63"/>
  </w:num>
  <w:num w:numId="39">
    <w:abstractNumId w:val="91"/>
  </w:num>
  <w:num w:numId="40">
    <w:abstractNumId w:val="62"/>
  </w:num>
  <w:num w:numId="41">
    <w:abstractNumId w:val="42"/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5"/>
  </w:num>
  <w:num w:numId="46">
    <w:abstractNumId w:val="109"/>
  </w:num>
  <w:num w:numId="47">
    <w:abstractNumId w:val="79"/>
  </w:num>
  <w:num w:numId="48">
    <w:abstractNumId w:val="30"/>
  </w:num>
  <w:num w:numId="49">
    <w:abstractNumId w:val="103"/>
  </w:num>
  <w:num w:numId="50">
    <w:abstractNumId w:val="50"/>
  </w:num>
  <w:num w:numId="51">
    <w:abstractNumId w:val="83"/>
  </w:num>
  <w:num w:numId="52">
    <w:abstractNumId w:val="102"/>
  </w:num>
  <w:num w:numId="53">
    <w:abstractNumId w:val="100"/>
  </w:num>
  <w:num w:numId="54">
    <w:abstractNumId w:val="82"/>
  </w:num>
  <w:num w:numId="55">
    <w:abstractNumId w:val="33"/>
  </w:num>
  <w:num w:numId="56">
    <w:abstractNumId w:val="58"/>
  </w:num>
  <w:num w:numId="57">
    <w:abstractNumId w:val="29"/>
  </w:num>
  <w:num w:numId="58">
    <w:abstractNumId w:val="108"/>
  </w:num>
  <w:num w:numId="59">
    <w:abstractNumId w:val="80"/>
  </w:num>
  <w:num w:numId="60">
    <w:abstractNumId w:val="77"/>
  </w:num>
  <w:num w:numId="61">
    <w:abstractNumId w:val="26"/>
  </w:num>
  <w:num w:numId="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6"/>
  </w:num>
  <w:num w:numId="64">
    <w:abstractNumId w:val="88"/>
  </w:num>
  <w:num w:numId="65">
    <w:abstractNumId w:val="47"/>
  </w:num>
  <w:num w:numId="66">
    <w:abstractNumId w:val="73"/>
  </w:num>
  <w:num w:numId="67">
    <w:abstractNumId w:val="93"/>
  </w:num>
  <w:num w:numId="68">
    <w:abstractNumId w:val="67"/>
  </w:num>
  <w:num w:numId="69">
    <w:abstractNumId w:val="38"/>
  </w:num>
  <w:num w:numId="70">
    <w:abstractNumId w:val="24"/>
  </w:num>
  <w:num w:numId="71">
    <w:abstractNumId w:val="69"/>
  </w:num>
  <w:num w:numId="72">
    <w:abstractNumId w:val="51"/>
  </w:num>
  <w:num w:numId="73">
    <w:abstractNumId w:val="64"/>
  </w:num>
  <w:num w:numId="74">
    <w:abstractNumId w:val="99"/>
  </w:num>
  <w:num w:numId="75">
    <w:abstractNumId w:val="43"/>
  </w:num>
  <w:num w:numId="76">
    <w:abstractNumId w:val="96"/>
  </w:num>
  <w:num w:numId="77">
    <w:abstractNumId w:val="101"/>
  </w:num>
  <w:num w:numId="78">
    <w:abstractNumId w:val="92"/>
  </w:num>
  <w:num w:numId="79">
    <w:abstractNumId w:val="90"/>
  </w:num>
  <w:num w:numId="80">
    <w:abstractNumId w:val="95"/>
  </w:num>
  <w:num w:numId="81">
    <w:abstractNumId w:val="44"/>
  </w:num>
  <w:num w:numId="82">
    <w:abstractNumId w:val="48"/>
  </w:num>
  <w:num w:numId="83">
    <w:abstractNumId w:val="105"/>
  </w:num>
  <w:num w:numId="84">
    <w:abstractNumId w:val="85"/>
  </w:num>
  <w:num w:numId="85">
    <w:abstractNumId w:val="78"/>
  </w:num>
  <w:num w:numId="86">
    <w:abstractNumId w:val="36"/>
  </w:num>
  <w:num w:numId="87">
    <w:abstractNumId w:val="68"/>
  </w:num>
  <w:num w:numId="88">
    <w:abstractNumId w:val="97"/>
  </w:num>
  <w:num w:numId="89">
    <w:abstractNumId w:val="7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F1"/>
    <w:rsid w:val="00021BF6"/>
    <w:rsid w:val="000279EA"/>
    <w:rsid w:val="00031031"/>
    <w:rsid w:val="00052417"/>
    <w:rsid w:val="000742FD"/>
    <w:rsid w:val="000752AC"/>
    <w:rsid w:val="000850A4"/>
    <w:rsid w:val="00087814"/>
    <w:rsid w:val="00093991"/>
    <w:rsid w:val="00094C9E"/>
    <w:rsid w:val="00097C9C"/>
    <w:rsid w:val="000A181F"/>
    <w:rsid w:val="000A57EA"/>
    <w:rsid w:val="000B1064"/>
    <w:rsid w:val="000B4DA0"/>
    <w:rsid w:val="000B5B0D"/>
    <w:rsid w:val="000D21A0"/>
    <w:rsid w:val="000D2C67"/>
    <w:rsid w:val="000D4051"/>
    <w:rsid w:val="000E32E3"/>
    <w:rsid w:val="000E44E8"/>
    <w:rsid w:val="000F2EAE"/>
    <w:rsid w:val="001030C1"/>
    <w:rsid w:val="001068A0"/>
    <w:rsid w:val="00126431"/>
    <w:rsid w:val="00130190"/>
    <w:rsid w:val="0014405C"/>
    <w:rsid w:val="00145578"/>
    <w:rsid w:val="00157752"/>
    <w:rsid w:val="00172874"/>
    <w:rsid w:val="00177E82"/>
    <w:rsid w:val="0018467C"/>
    <w:rsid w:val="001A4D65"/>
    <w:rsid w:val="001A7543"/>
    <w:rsid w:val="001B0B02"/>
    <w:rsid w:val="001C226B"/>
    <w:rsid w:val="001C2623"/>
    <w:rsid w:val="001C30A8"/>
    <w:rsid w:val="001C65CE"/>
    <w:rsid w:val="001F3E54"/>
    <w:rsid w:val="00214EB6"/>
    <w:rsid w:val="00220158"/>
    <w:rsid w:val="00220817"/>
    <w:rsid w:val="00220D45"/>
    <w:rsid w:val="00236BFB"/>
    <w:rsid w:val="00245E54"/>
    <w:rsid w:val="0025449A"/>
    <w:rsid w:val="00270C23"/>
    <w:rsid w:val="00276205"/>
    <w:rsid w:val="002816B8"/>
    <w:rsid w:val="002A0DC6"/>
    <w:rsid w:val="002A42D2"/>
    <w:rsid w:val="002B08C1"/>
    <w:rsid w:val="002B3140"/>
    <w:rsid w:val="002C2EDC"/>
    <w:rsid w:val="002C5A66"/>
    <w:rsid w:val="002D1A2F"/>
    <w:rsid w:val="002D71A3"/>
    <w:rsid w:val="002E40C4"/>
    <w:rsid w:val="00300A74"/>
    <w:rsid w:val="00302B1C"/>
    <w:rsid w:val="003065E6"/>
    <w:rsid w:val="0032114A"/>
    <w:rsid w:val="0032160C"/>
    <w:rsid w:val="00326A12"/>
    <w:rsid w:val="00331344"/>
    <w:rsid w:val="00333890"/>
    <w:rsid w:val="00336F1A"/>
    <w:rsid w:val="003373DC"/>
    <w:rsid w:val="003434EF"/>
    <w:rsid w:val="00377CF5"/>
    <w:rsid w:val="0038032A"/>
    <w:rsid w:val="00387127"/>
    <w:rsid w:val="00392906"/>
    <w:rsid w:val="003A2A13"/>
    <w:rsid w:val="003B38EC"/>
    <w:rsid w:val="003B6649"/>
    <w:rsid w:val="003E1F47"/>
    <w:rsid w:val="003F1202"/>
    <w:rsid w:val="003F4B9F"/>
    <w:rsid w:val="004112AA"/>
    <w:rsid w:val="00432E18"/>
    <w:rsid w:val="00443E1B"/>
    <w:rsid w:val="004461FC"/>
    <w:rsid w:val="0045596B"/>
    <w:rsid w:val="00456E5B"/>
    <w:rsid w:val="0047161F"/>
    <w:rsid w:val="004716DF"/>
    <w:rsid w:val="0047260F"/>
    <w:rsid w:val="004743AA"/>
    <w:rsid w:val="00480B45"/>
    <w:rsid w:val="004827ED"/>
    <w:rsid w:val="00483464"/>
    <w:rsid w:val="00484347"/>
    <w:rsid w:val="00485F68"/>
    <w:rsid w:val="00493278"/>
    <w:rsid w:val="004A0938"/>
    <w:rsid w:val="004A0DD6"/>
    <w:rsid w:val="004A1231"/>
    <w:rsid w:val="004A5A60"/>
    <w:rsid w:val="004D09EB"/>
    <w:rsid w:val="004D2BF8"/>
    <w:rsid w:val="004E23B2"/>
    <w:rsid w:val="004F6430"/>
    <w:rsid w:val="00522753"/>
    <w:rsid w:val="00522BDF"/>
    <w:rsid w:val="005326EE"/>
    <w:rsid w:val="00532855"/>
    <w:rsid w:val="00535EB0"/>
    <w:rsid w:val="005555C2"/>
    <w:rsid w:val="00561C5F"/>
    <w:rsid w:val="00581CEE"/>
    <w:rsid w:val="00582D49"/>
    <w:rsid w:val="00583621"/>
    <w:rsid w:val="005839CA"/>
    <w:rsid w:val="00583FDC"/>
    <w:rsid w:val="00597A6E"/>
    <w:rsid w:val="005A046F"/>
    <w:rsid w:val="005A4CAF"/>
    <w:rsid w:val="005B1B53"/>
    <w:rsid w:val="005B24FF"/>
    <w:rsid w:val="005C2B5B"/>
    <w:rsid w:val="005F1092"/>
    <w:rsid w:val="005F3F5A"/>
    <w:rsid w:val="005F4D12"/>
    <w:rsid w:val="005F5C74"/>
    <w:rsid w:val="0060456D"/>
    <w:rsid w:val="00611F18"/>
    <w:rsid w:val="00616201"/>
    <w:rsid w:val="0063063F"/>
    <w:rsid w:val="0063696F"/>
    <w:rsid w:val="00640567"/>
    <w:rsid w:val="00663308"/>
    <w:rsid w:val="00664E12"/>
    <w:rsid w:val="0066542C"/>
    <w:rsid w:val="00666A19"/>
    <w:rsid w:val="00667FB9"/>
    <w:rsid w:val="00674C98"/>
    <w:rsid w:val="00692F11"/>
    <w:rsid w:val="00695216"/>
    <w:rsid w:val="00695EE2"/>
    <w:rsid w:val="006A4F52"/>
    <w:rsid w:val="006A68D9"/>
    <w:rsid w:val="006B7A87"/>
    <w:rsid w:val="006C0FCE"/>
    <w:rsid w:val="006C26A4"/>
    <w:rsid w:val="006C68F6"/>
    <w:rsid w:val="006C7E25"/>
    <w:rsid w:val="006E0A35"/>
    <w:rsid w:val="006E5719"/>
    <w:rsid w:val="006E6AB2"/>
    <w:rsid w:val="00712C9B"/>
    <w:rsid w:val="00717E9C"/>
    <w:rsid w:val="00722F5B"/>
    <w:rsid w:val="00727036"/>
    <w:rsid w:val="00731EC7"/>
    <w:rsid w:val="0073215C"/>
    <w:rsid w:val="0073317B"/>
    <w:rsid w:val="00733222"/>
    <w:rsid w:val="007356B3"/>
    <w:rsid w:val="007403EC"/>
    <w:rsid w:val="00742B77"/>
    <w:rsid w:val="007430BD"/>
    <w:rsid w:val="00753094"/>
    <w:rsid w:val="00761840"/>
    <w:rsid w:val="00763507"/>
    <w:rsid w:val="00763B61"/>
    <w:rsid w:val="0077027C"/>
    <w:rsid w:val="00770C0F"/>
    <w:rsid w:val="007962F3"/>
    <w:rsid w:val="00797050"/>
    <w:rsid w:val="007B2BE9"/>
    <w:rsid w:val="007B4EC7"/>
    <w:rsid w:val="007C09EC"/>
    <w:rsid w:val="007D14C4"/>
    <w:rsid w:val="007D266A"/>
    <w:rsid w:val="007F5BDE"/>
    <w:rsid w:val="00801025"/>
    <w:rsid w:val="008029F9"/>
    <w:rsid w:val="00806702"/>
    <w:rsid w:val="00810B28"/>
    <w:rsid w:val="00812023"/>
    <w:rsid w:val="00812773"/>
    <w:rsid w:val="00835A46"/>
    <w:rsid w:val="00841EF7"/>
    <w:rsid w:val="0084313F"/>
    <w:rsid w:val="0087248C"/>
    <w:rsid w:val="00890457"/>
    <w:rsid w:val="0089352F"/>
    <w:rsid w:val="008962F4"/>
    <w:rsid w:val="008A124B"/>
    <w:rsid w:val="008A34B1"/>
    <w:rsid w:val="008A4EB0"/>
    <w:rsid w:val="008B051D"/>
    <w:rsid w:val="008B134F"/>
    <w:rsid w:val="008B2E8A"/>
    <w:rsid w:val="008B5122"/>
    <w:rsid w:val="008D2560"/>
    <w:rsid w:val="008D6AA9"/>
    <w:rsid w:val="008E1B48"/>
    <w:rsid w:val="008E2545"/>
    <w:rsid w:val="008E2B5C"/>
    <w:rsid w:val="009021E4"/>
    <w:rsid w:val="00902F09"/>
    <w:rsid w:val="0092074A"/>
    <w:rsid w:val="009244E2"/>
    <w:rsid w:val="0093672C"/>
    <w:rsid w:val="0094296C"/>
    <w:rsid w:val="009438B6"/>
    <w:rsid w:val="00951E87"/>
    <w:rsid w:val="00955035"/>
    <w:rsid w:val="00963A32"/>
    <w:rsid w:val="0097613D"/>
    <w:rsid w:val="00995A2C"/>
    <w:rsid w:val="009B32A4"/>
    <w:rsid w:val="009B4CC5"/>
    <w:rsid w:val="009B574A"/>
    <w:rsid w:val="009D1DAC"/>
    <w:rsid w:val="009E2EE3"/>
    <w:rsid w:val="009F6BF1"/>
    <w:rsid w:val="00A00B6D"/>
    <w:rsid w:val="00A02A04"/>
    <w:rsid w:val="00A07904"/>
    <w:rsid w:val="00A07E3F"/>
    <w:rsid w:val="00A117EA"/>
    <w:rsid w:val="00A16942"/>
    <w:rsid w:val="00A200BF"/>
    <w:rsid w:val="00A313CD"/>
    <w:rsid w:val="00A42695"/>
    <w:rsid w:val="00A43420"/>
    <w:rsid w:val="00A453EB"/>
    <w:rsid w:val="00A54436"/>
    <w:rsid w:val="00A6209D"/>
    <w:rsid w:val="00A62A98"/>
    <w:rsid w:val="00A67B6E"/>
    <w:rsid w:val="00A73C76"/>
    <w:rsid w:val="00A77273"/>
    <w:rsid w:val="00A772A1"/>
    <w:rsid w:val="00A85A22"/>
    <w:rsid w:val="00A8754C"/>
    <w:rsid w:val="00A95AEF"/>
    <w:rsid w:val="00A95D20"/>
    <w:rsid w:val="00AA554C"/>
    <w:rsid w:val="00AB35A9"/>
    <w:rsid w:val="00AB7960"/>
    <w:rsid w:val="00AD7318"/>
    <w:rsid w:val="00AE0F22"/>
    <w:rsid w:val="00AE1A64"/>
    <w:rsid w:val="00AF25F7"/>
    <w:rsid w:val="00B15E89"/>
    <w:rsid w:val="00B16E15"/>
    <w:rsid w:val="00B17802"/>
    <w:rsid w:val="00B22AED"/>
    <w:rsid w:val="00B23BB0"/>
    <w:rsid w:val="00B4256B"/>
    <w:rsid w:val="00B44008"/>
    <w:rsid w:val="00B446B1"/>
    <w:rsid w:val="00B54908"/>
    <w:rsid w:val="00B7103B"/>
    <w:rsid w:val="00B80E29"/>
    <w:rsid w:val="00BA2D84"/>
    <w:rsid w:val="00BB7DA5"/>
    <w:rsid w:val="00BC25D7"/>
    <w:rsid w:val="00BE158A"/>
    <w:rsid w:val="00BF56F2"/>
    <w:rsid w:val="00BF5A86"/>
    <w:rsid w:val="00C046EA"/>
    <w:rsid w:val="00C1679B"/>
    <w:rsid w:val="00C16892"/>
    <w:rsid w:val="00C168F5"/>
    <w:rsid w:val="00C24326"/>
    <w:rsid w:val="00C2733F"/>
    <w:rsid w:val="00C331E1"/>
    <w:rsid w:val="00C4106E"/>
    <w:rsid w:val="00C41FC7"/>
    <w:rsid w:val="00C62F60"/>
    <w:rsid w:val="00C63CE2"/>
    <w:rsid w:val="00C77209"/>
    <w:rsid w:val="00C92632"/>
    <w:rsid w:val="00CB71B8"/>
    <w:rsid w:val="00CC6761"/>
    <w:rsid w:val="00CD26FC"/>
    <w:rsid w:val="00CD477F"/>
    <w:rsid w:val="00CD7357"/>
    <w:rsid w:val="00CD756C"/>
    <w:rsid w:val="00CE2848"/>
    <w:rsid w:val="00CF52BC"/>
    <w:rsid w:val="00D03BE3"/>
    <w:rsid w:val="00D0628D"/>
    <w:rsid w:val="00D142E6"/>
    <w:rsid w:val="00D16355"/>
    <w:rsid w:val="00D213F8"/>
    <w:rsid w:val="00D229A6"/>
    <w:rsid w:val="00D24518"/>
    <w:rsid w:val="00D26E45"/>
    <w:rsid w:val="00D400EF"/>
    <w:rsid w:val="00D41531"/>
    <w:rsid w:val="00D44C1E"/>
    <w:rsid w:val="00D50298"/>
    <w:rsid w:val="00D50B55"/>
    <w:rsid w:val="00D55684"/>
    <w:rsid w:val="00D57F12"/>
    <w:rsid w:val="00D61B6A"/>
    <w:rsid w:val="00D7248B"/>
    <w:rsid w:val="00D80E42"/>
    <w:rsid w:val="00D8762E"/>
    <w:rsid w:val="00D934FF"/>
    <w:rsid w:val="00D945EF"/>
    <w:rsid w:val="00DA0B8D"/>
    <w:rsid w:val="00DA1225"/>
    <w:rsid w:val="00DA4BD9"/>
    <w:rsid w:val="00DA67B4"/>
    <w:rsid w:val="00DB453A"/>
    <w:rsid w:val="00DB571A"/>
    <w:rsid w:val="00DC1569"/>
    <w:rsid w:val="00DC792C"/>
    <w:rsid w:val="00DD0EE8"/>
    <w:rsid w:val="00DE1CD5"/>
    <w:rsid w:val="00DE1E7D"/>
    <w:rsid w:val="00DE272D"/>
    <w:rsid w:val="00DE33C4"/>
    <w:rsid w:val="00E004E2"/>
    <w:rsid w:val="00E00D00"/>
    <w:rsid w:val="00E10232"/>
    <w:rsid w:val="00E15E8F"/>
    <w:rsid w:val="00E40B2E"/>
    <w:rsid w:val="00E5461D"/>
    <w:rsid w:val="00E550E1"/>
    <w:rsid w:val="00E56099"/>
    <w:rsid w:val="00E748B3"/>
    <w:rsid w:val="00E77F6C"/>
    <w:rsid w:val="00E8565E"/>
    <w:rsid w:val="00E8774D"/>
    <w:rsid w:val="00E90440"/>
    <w:rsid w:val="00E93B3A"/>
    <w:rsid w:val="00EA235F"/>
    <w:rsid w:val="00EA7204"/>
    <w:rsid w:val="00EC0B1D"/>
    <w:rsid w:val="00EC7952"/>
    <w:rsid w:val="00EF682B"/>
    <w:rsid w:val="00EF7091"/>
    <w:rsid w:val="00F015B5"/>
    <w:rsid w:val="00F14BEB"/>
    <w:rsid w:val="00F15C6F"/>
    <w:rsid w:val="00F2648A"/>
    <w:rsid w:val="00F32E97"/>
    <w:rsid w:val="00F50364"/>
    <w:rsid w:val="00F57BCA"/>
    <w:rsid w:val="00F660A4"/>
    <w:rsid w:val="00F74ADE"/>
    <w:rsid w:val="00F8383B"/>
    <w:rsid w:val="00F85FDA"/>
    <w:rsid w:val="00F86D81"/>
    <w:rsid w:val="00F92EEF"/>
    <w:rsid w:val="00F93897"/>
    <w:rsid w:val="00FA76EB"/>
    <w:rsid w:val="00FA79EB"/>
    <w:rsid w:val="00FB3A9A"/>
    <w:rsid w:val="00FB77BC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0383"/>
  <w15:chartTrackingRefBased/>
  <w15:docId w15:val="{041B30DF-106D-48AA-B547-F4DD0344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32114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9"/>
    <w:unhideWhenUsed/>
    <w:qFormat/>
    <w:rsid w:val="00321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3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664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A75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A754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097C9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50364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rsid w:val="00664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34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te">
    <w:name w:val="note"/>
    <w:basedOn w:val="a1"/>
    <w:rsid w:val="00D934FF"/>
  </w:style>
  <w:style w:type="paragraph" w:customStyle="1" w:styleId="note1">
    <w:name w:val="note1"/>
    <w:basedOn w:val="a0"/>
    <w:rsid w:val="00D9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8A4E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link w:val="a9"/>
    <w:uiPriority w:val="99"/>
    <w:unhideWhenUsed/>
    <w:rsid w:val="00CC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1"/>
    <w:unhideWhenUsed/>
    <w:rsid w:val="00F660A4"/>
    <w:rPr>
      <w:color w:val="954F72" w:themeColor="followedHyperlink"/>
      <w:u w:val="single"/>
    </w:rPr>
  </w:style>
  <w:style w:type="character" w:customStyle="1" w:styleId="21">
    <w:name w:val="Заголовок 2 Знак"/>
    <w:basedOn w:val="a1"/>
    <w:link w:val="20"/>
    <w:uiPriority w:val="99"/>
    <w:rsid w:val="003211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rsid w:val="003211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0"/>
    <w:link w:val="ac"/>
    <w:uiPriority w:val="99"/>
    <w:qFormat/>
    <w:rsid w:val="0032114A"/>
    <w:pPr>
      <w:widowControl w:val="0"/>
      <w:spacing w:before="1" w:after="0" w:line="240" w:lineRule="auto"/>
      <w:ind w:left="118" w:firstLine="708"/>
    </w:pPr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ac">
    <w:name w:val="Основной текст Знак"/>
    <w:basedOn w:val="a1"/>
    <w:link w:val="ab"/>
    <w:uiPriority w:val="99"/>
    <w:rsid w:val="0032114A"/>
    <w:rPr>
      <w:rFonts w:ascii="Times New Roman" w:eastAsia="Times New Roman" w:hAnsi="Times New Roman"/>
      <w:sz w:val="30"/>
      <w:szCs w:val="30"/>
      <w:lang w:val="en-US"/>
    </w:rPr>
  </w:style>
  <w:style w:type="table" w:customStyle="1" w:styleId="TableNormal">
    <w:name w:val="Table Normal"/>
    <w:uiPriority w:val="2"/>
    <w:semiHidden/>
    <w:unhideWhenUsed/>
    <w:qFormat/>
    <w:rsid w:val="003211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2114A"/>
    <w:pPr>
      <w:widowControl w:val="0"/>
      <w:spacing w:after="0" w:line="240" w:lineRule="auto"/>
    </w:pPr>
    <w:rPr>
      <w:lang w:val="en-US"/>
    </w:rPr>
  </w:style>
  <w:style w:type="paragraph" w:styleId="11">
    <w:name w:val="toc 1"/>
    <w:basedOn w:val="a0"/>
    <w:uiPriority w:val="39"/>
    <w:qFormat/>
    <w:rsid w:val="0032114A"/>
    <w:pPr>
      <w:widowControl w:val="0"/>
      <w:spacing w:before="140" w:after="0" w:line="240" w:lineRule="auto"/>
      <w:ind w:left="118"/>
    </w:pPr>
    <w:rPr>
      <w:rFonts w:ascii="Times New Roman" w:eastAsia="Times New Roman" w:hAnsi="Times New Roman"/>
      <w:sz w:val="30"/>
      <w:szCs w:val="30"/>
      <w:lang w:val="en-US"/>
    </w:rPr>
  </w:style>
  <w:style w:type="paragraph" w:styleId="22">
    <w:name w:val="toc 2"/>
    <w:basedOn w:val="a0"/>
    <w:uiPriority w:val="39"/>
    <w:qFormat/>
    <w:rsid w:val="0032114A"/>
    <w:pPr>
      <w:widowControl w:val="0"/>
      <w:spacing w:before="39" w:after="0" w:line="240" w:lineRule="auto"/>
      <w:ind w:left="401"/>
    </w:pPr>
    <w:rPr>
      <w:rFonts w:ascii="Times New Roman" w:eastAsia="Times New Roman" w:hAnsi="Times New Roman"/>
      <w:sz w:val="30"/>
      <w:szCs w:val="30"/>
      <w:lang w:val="en-US"/>
    </w:rPr>
  </w:style>
  <w:style w:type="paragraph" w:styleId="ad">
    <w:name w:val="header"/>
    <w:basedOn w:val="a0"/>
    <w:link w:val="ae"/>
    <w:uiPriority w:val="99"/>
    <w:unhideWhenUsed/>
    <w:rsid w:val="003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2114A"/>
  </w:style>
  <w:style w:type="paragraph" w:styleId="af">
    <w:name w:val="footer"/>
    <w:basedOn w:val="a0"/>
    <w:link w:val="af0"/>
    <w:uiPriority w:val="99"/>
    <w:unhideWhenUsed/>
    <w:rsid w:val="003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2114A"/>
  </w:style>
  <w:style w:type="paragraph" w:styleId="af1">
    <w:name w:val="footnote text"/>
    <w:aliases w:val="Table_Footnote_last,Текст сноски-FN,Oaeno niinee-FN,Oaeno niinee Ciae,Текст сноски Знак1 Знак,Footnote Text Char1 Знак Знак1,Footnote Text Char Char Знак Знак1,Footnote Text Char1 Char Char Знак Знак,Текст сноски Знак Знак Знак"/>
    <w:basedOn w:val="a0"/>
    <w:link w:val="af2"/>
    <w:unhideWhenUsed/>
    <w:rsid w:val="006E6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,Текст сноски-FN Знак,Oaeno niinee-FN Знак,Oaeno niinee Ciae Знак,Текст сноски Знак1 Знак Знак,Footnote Text Char1 Знак Знак1 Знак,Footnote Text Char Char Знак Знак1 Знак,Текст сноски Знак Знак Знак Знак"/>
    <w:basedOn w:val="a1"/>
    <w:link w:val="af1"/>
    <w:rsid w:val="006E6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E6AB2"/>
    <w:rPr>
      <w:vertAlign w:val="superscript"/>
    </w:rPr>
  </w:style>
  <w:style w:type="paragraph" w:styleId="af4">
    <w:name w:val="Subtitle"/>
    <w:basedOn w:val="a0"/>
    <w:next w:val="a0"/>
    <w:link w:val="af5"/>
    <w:uiPriority w:val="99"/>
    <w:qFormat/>
    <w:rsid w:val="006E6AB2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99"/>
    <w:rsid w:val="006E6AB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page number"/>
    <w:uiPriority w:val="99"/>
    <w:rsid w:val="006E6AB2"/>
  </w:style>
  <w:style w:type="paragraph" w:customStyle="1" w:styleId="12">
    <w:name w:val="Основной текст1"/>
    <w:basedOn w:val="a0"/>
    <w:link w:val="af7"/>
    <w:rsid w:val="006E6A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6E6A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uiPriority w:val="99"/>
    <w:unhideWhenUsed/>
    <w:rsid w:val="00D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rsid w:val="00D50B55"/>
    <w:rPr>
      <w:rFonts w:ascii="Segoe UI" w:hAnsi="Segoe UI" w:cs="Segoe UI"/>
      <w:sz w:val="18"/>
      <w:szCs w:val="18"/>
    </w:rPr>
  </w:style>
  <w:style w:type="paragraph" w:customStyle="1" w:styleId="afa">
    <w:name w:val="СМ"/>
    <w:basedOn w:val="a0"/>
    <w:qFormat/>
    <w:rsid w:val="00A77273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3">
    <w:name w:val="Стиль1"/>
    <w:basedOn w:val="a0"/>
    <w:link w:val="14"/>
    <w:qFormat/>
    <w:rsid w:val="0032160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">
    <w:name w:val="Стиль1 Знак"/>
    <w:basedOn w:val="a1"/>
    <w:link w:val="13"/>
    <w:rsid w:val="0032160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7">
    <w:name w:val="Основной текст_"/>
    <w:basedOn w:val="a1"/>
    <w:link w:val="12"/>
    <w:rsid w:val="0064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твет"/>
    <w:basedOn w:val="a0"/>
    <w:qFormat/>
    <w:rsid w:val="00EF682B"/>
    <w:pPr>
      <w:spacing w:after="0" w:line="240" w:lineRule="auto"/>
      <w:ind w:left="118"/>
    </w:pPr>
    <w:rPr>
      <w:rFonts w:eastAsiaTheme="minorEastAsia"/>
      <w:lang w:eastAsia="ru-RU"/>
    </w:rPr>
  </w:style>
  <w:style w:type="paragraph" w:customStyle="1" w:styleId="afc">
    <w:name w:val="Ответ_центр"/>
    <w:basedOn w:val="afb"/>
    <w:qFormat/>
    <w:rsid w:val="00EF682B"/>
    <w:pPr>
      <w:jc w:val="center"/>
    </w:pPr>
  </w:style>
  <w:style w:type="table" w:styleId="afd">
    <w:name w:val="Grid Table Light"/>
    <w:basedOn w:val="a2"/>
    <w:uiPriority w:val="40"/>
    <w:rsid w:val="00EF682B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Марк_СМ"/>
    <w:basedOn w:val="afa"/>
    <w:qFormat/>
    <w:rsid w:val="00EF682B"/>
    <w:pPr>
      <w:numPr>
        <w:numId w:val="7"/>
      </w:numPr>
      <w:ind w:left="993" w:hanging="284"/>
      <w:contextualSpacing/>
    </w:pPr>
  </w:style>
  <w:style w:type="paragraph" w:customStyle="1" w:styleId="afe">
    <w:name w:val="СМ_табл"/>
    <w:basedOn w:val="a0"/>
    <w:qFormat/>
    <w:rsid w:val="00EF68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">
    <w:name w:val="СМ_табл_Ц"/>
    <w:basedOn w:val="afe"/>
    <w:qFormat/>
    <w:rsid w:val="00EF682B"/>
    <w:pPr>
      <w:jc w:val="center"/>
    </w:pPr>
    <w:rPr>
      <w:lang w:eastAsia="ru-RU"/>
    </w:rPr>
  </w:style>
  <w:style w:type="paragraph" w:customStyle="1" w:styleId="aff0">
    <w:name w:val="Вопрос"/>
    <w:basedOn w:val="a0"/>
    <w:qFormat/>
    <w:rsid w:val="00EF682B"/>
    <w:pPr>
      <w:spacing w:after="0" w:line="240" w:lineRule="auto"/>
      <w:ind w:left="118"/>
    </w:pPr>
    <w:rPr>
      <w:rFonts w:eastAsiaTheme="minorEastAsia"/>
      <w:b/>
      <w:lang w:eastAsia="ru-RU"/>
    </w:rPr>
  </w:style>
  <w:style w:type="paragraph" w:customStyle="1" w:styleId="-">
    <w:name w:val="СМ-табл_отст"/>
    <w:basedOn w:val="afe"/>
    <w:qFormat/>
    <w:rsid w:val="00EF682B"/>
    <w:pPr>
      <w:ind w:firstLine="313"/>
    </w:pPr>
  </w:style>
  <w:style w:type="paragraph" w:styleId="aff1">
    <w:name w:val="Title"/>
    <w:basedOn w:val="a0"/>
    <w:next w:val="a0"/>
    <w:link w:val="aff2"/>
    <w:uiPriority w:val="99"/>
    <w:qFormat/>
    <w:rsid w:val="00EF682B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ff2">
    <w:name w:val="Заголовок Знак"/>
    <w:basedOn w:val="a1"/>
    <w:link w:val="aff1"/>
    <w:uiPriority w:val="99"/>
    <w:rsid w:val="00EF682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character" w:styleId="aff3">
    <w:name w:val="annotation reference"/>
    <w:basedOn w:val="a1"/>
    <w:uiPriority w:val="99"/>
    <w:rsid w:val="00EF682B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EF682B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EF682B"/>
    <w:rPr>
      <w:rFonts w:eastAsia="Times New Roman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rsid w:val="00EF682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EF682B"/>
    <w:rPr>
      <w:rFonts w:eastAsia="Times New Roman" w:cs="Times New Roman"/>
      <w:b/>
      <w:bCs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EF682B"/>
  </w:style>
  <w:style w:type="numbering" w:customStyle="1" w:styleId="15">
    <w:name w:val="Нет списка1"/>
    <w:next w:val="a3"/>
    <w:uiPriority w:val="99"/>
    <w:semiHidden/>
    <w:unhideWhenUsed/>
    <w:rsid w:val="00EF682B"/>
  </w:style>
  <w:style w:type="table" w:customStyle="1" w:styleId="16">
    <w:name w:val="Сетка таблицы1"/>
    <w:basedOn w:val="a2"/>
    <w:next w:val="a7"/>
    <w:uiPriority w:val="59"/>
    <w:rsid w:val="00EF68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светлая1"/>
    <w:basedOn w:val="a2"/>
    <w:uiPriority w:val="40"/>
    <w:rsid w:val="00EF682B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Emphasis"/>
    <w:basedOn w:val="a1"/>
    <w:uiPriority w:val="99"/>
    <w:qFormat/>
    <w:rsid w:val="00EF682B"/>
    <w:rPr>
      <w:i/>
      <w:iCs/>
    </w:rPr>
  </w:style>
  <w:style w:type="character" w:styleId="aff9">
    <w:name w:val="Strong"/>
    <w:basedOn w:val="a1"/>
    <w:uiPriority w:val="99"/>
    <w:qFormat/>
    <w:rsid w:val="00EF682B"/>
    <w:rPr>
      <w:b/>
      <w:bCs/>
    </w:rPr>
  </w:style>
  <w:style w:type="character" w:styleId="affa">
    <w:name w:val="Placeholder Text"/>
    <w:basedOn w:val="a1"/>
    <w:uiPriority w:val="99"/>
    <w:semiHidden/>
    <w:rsid w:val="00EF682B"/>
    <w:rPr>
      <w:color w:val="808080"/>
    </w:rPr>
  </w:style>
  <w:style w:type="numbering" w:customStyle="1" w:styleId="23">
    <w:name w:val="Нет списка2"/>
    <w:next w:val="a3"/>
    <w:uiPriority w:val="99"/>
    <w:semiHidden/>
    <w:unhideWhenUsed/>
    <w:rsid w:val="00EF682B"/>
  </w:style>
  <w:style w:type="table" w:customStyle="1" w:styleId="24">
    <w:name w:val="Сетка таблицы2"/>
    <w:basedOn w:val="a2"/>
    <w:next w:val="a7"/>
    <w:uiPriority w:val="59"/>
    <w:rsid w:val="00EF682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светлая11"/>
    <w:basedOn w:val="a2"/>
    <w:uiPriority w:val="40"/>
    <w:rsid w:val="00EF682B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Заголовок 6 Знак"/>
    <w:basedOn w:val="a1"/>
    <w:link w:val="6"/>
    <w:rsid w:val="001A75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A75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31">
    <w:name w:val="Нет списка3"/>
    <w:next w:val="a3"/>
    <w:semiHidden/>
    <w:unhideWhenUsed/>
    <w:rsid w:val="001A7543"/>
  </w:style>
  <w:style w:type="character" w:customStyle="1" w:styleId="WW8Num1z0">
    <w:name w:val="WW8Num1z0"/>
    <w:rsid w:val="001A7543"/>
  </w:style>
  <w:style w:type="character" w:customStyle="1" w:styleId="WW8Num2z0">
    <w:name w:val="WW8Num2z0"/>
    <w:rsid w:val="001A7543"/>
    <w:rPr>
      <w:rFonts w:ascii="Symbol" w:hAnsi="Symbol" w:cs="Symbol"/>
      <w:color w:val="000000"/>
      <w:spacing w:val="-9"/>
      <w:sz w:val="28"/>
      <w:szCs w:val="28"/>
    </w:rPr>
  </w:style>
  <w:style w:type="character" w:customStyle="1" w:styleId="WW8Num3z0">
    <w:name w:val="WW8Num3z0"/>
    <w:rsid w:val="001A7543"/>
    <w:rPr>
      <w:b/>
      <w:i/>
    </w:rPr>
  </w:style>
  <w:style w:type="character" w:customStyle="1" w:styleId="WW8Num4z0">
    <w:name w:val="WW8Num4z0"/>
    <w:rsid w:val="001A7543"/>
    <w:rPr>
      <w:rFonts w:ascii="Symbol" w:hAnsi="Symbol" w:cs="Symbol"/>
      <w:color w:val="000000"/>
      <w:spacing w:val="-9"/>
      <w:sz w:val="28"/>
      <w:szCs w:val="28"/>
    </w:rPr>
  </w:style>
  <w:style w:type="character" w:customStyle="1" w:styleId="WW8Num5z0">
    <w:name w:val="WW8Num5z0"/>
    <w:rsid w:val="001A7543"/>
  </w:style>
  <w:style w:type="character" w:customStyle="1" w:styleId="WW8Num5z1">
    <w:name w:val="WW8Num5z1"/>
    <w:rsid w:val="001A7543"/>
  </w:style>
  <w:style w:type="character" w:customStyle="1" w:styleId="WW8Num5z2">
    <w:name w:val="WW8Num5z2"/>
    <w:rsid w:val="001A7543"/>
  </w:style>
  <w:style w:type="character" w:customStyle="1" w:styleId="WW8Num5z3">
    <w:name w:val="WW8Num5z3"/>
    <w:rsid w:val="001A7543"/>
  </w:style>
  <w:style w:type="character" w:customStyle="1" w:styleId="WW8Num5z4">
    <w:name w:val="WW8Num5z4"/>
    <w:rsid w:val="001A7543"/>
  </w:style>
  <w:style w:type="character" w:customStyle="1" w:styleId="WW8Num5z5">
    <w:name w:val="WW8Num5z5"/>
    <w:rsid w:val="001A7543"/>
  </w:style>
  <w:style w:type="character" w:customStyle="1" w:styleId="WW8Num5z6">
    <w:name w:val="WW8Num5z6"/>
    <w:rsid w:val="001A7543"/>
  </w:style>
  <w:style w:type="character" w:customStyle="1" w:styleId="WW8Num5z7">
    <w:name w:val="WW8Num5z7"/>
    <w:rsid w:val="001A7543"/>
  </w:style>
  <w:style w:type="character" w:customStyle="1" w:styleId="WW8Num5z8">
    <w:name w:val="WW8Num5z8"/>
    <w:rsid w:val="001A7543"/>
  </w:style>
  <w:style w:type="character" w:customStyle="1" w:styleId="WW8Num6z0">
    <w:name w:val="WW8Num6z0"/>
    <w:rsid w:val="001A7543"/>
    <w:rPr>
      <w:b/>
      <w:i/>
      <w:color w:val="000000"/>
      <w:spacing w:val="-19"/>
      <w:sz w:val="24"/>
      <w:szCs w:val="24"/>
      <w:lang w:val="en-US"/>
    </w:rPr>
  </w:style>
  <w:style w:type="character" w:customStyle="1" w:styleId="WW8Num6z1">
    <w:name w:val="WW8Num6z1"/>
    <w:rsid w:val="001A7543"/>
  </w:style>
  <w:style w:type="character" w:customStyle="1" w:styleId="WW8Num6z2">
    <w:name w:val="WW8Num6z2"/>
    <w:rsid w:val="001A7543"/>
  </w:style>
  <w:style w:type="character" w:customStyle="1" w:styleId="WW8Num6z3">
    <w:name w:val="WW8Num6z3"/>
    <w:rsid w:val="001A7543"/>
  </w:style>
  <w:style w:type="character" w:customStyle="1" w:styleId="WW8Num6z4">
    <w:name w:val="WW8Num6z4"/>
    <w:rsid w:val="001A7543"/>
  </w:style>
  <w:style w:type="character" w:customStyle="1" w:styleId="WW8Num6z5">
    <w:name w:val="WW8Num6z5"/>
    <w:rsid w:val="001A7543"/>
  </w:style>
  <w:style w:type="character" w:customStyle="1" w:styleId="WW8Num6z6">
    <w:name w:val="WW8Num6z6"/>
    <w:rsid w:val="001A7543"/>
  </w:style>
  <w:style w:type="character" w:customStyle="1" w:styleId="WW8Num6z7">
    <w:name w:val="WW8Num6z7"/>
    <w:rsid w:val="001A7543"/>
  </w:style>
  <w:style w:type="character" w:customStyle="1" w:styleId="WW8Num6z8">
    <w:name w:val="WW8Num6z8"/>
    <w:rsid w:val="001A7543"/>
  </w:style>
  <w:style w:type="character" w:customStyle="1" w:styleId="WW8Num7z0">
    <w:name w:val="WW8Num7z0"/>
    <w:rsid w:val="001A7543"/>
    <w:rPr>
      <w:b w:val="0"/>
    </w:rPr>
  </w:style>
  <w:style w:type="character" w:customStyle="1" w:styleId="WW8Num7z1">
    <w:name w:val="WW8Num7z1"/>
    <w:rsid w:val="001A7543"/>
  </w:style>
  <w:style w:type="character" w:customStyle="1" w:styleId="WW8Num7z2">
    <w:name w:val="WW8Num7z2"/>
    <w:rsid w:val="001A7543"/>
  </w:style>
  <w:style w:type="character" w:customStyle="1" w:styleId="WW8Num7z3">
    <w:name w:val="WW8Num7z3"/>
    <w:rsid w:val="001A7543"/>
  </w:style>
  <w:style w:type="character" w:customStyle="1" w:styleId="WW8Num7z4">
    <w:name w:val="WW8Num7z4"/>
    <w:rsid w:val="001A7543"/>
  </w:style>
  <w:style w:type="character" w:customStyle="1" w:styleId="WW8Num7z5">
    <w:name w:val="WW8Num7z5"/>
    <w:rsid w:val="001A7543"/>
  </w:style>
  <w:style w:type="character" w:customStyle="1" w:styleId="WW8Num7z6">
    <w:name w:val="WW8Num7z6"/>
    <w:rsid w:val="001A7543"/>
  </w:style>
  <w:style w:type="character" w:customStyle="1" w:styleId="WW8Num7z7">
    <w:name w:val="WW8Num7z7"/>
    <w:rsid w:val="001A7543"/>
  </w:style>
  <w:style w:type="character" w:customStyle="1" w:styleId="WW8Num7z8">
    <w:name w:val="WW8Num7z8"/>
    <w:rsid w:val="001A7543"/>
  </w:style>
  <w:style w:type="character" w:customStyle="1" w:styleId="WW8Num8z0">
    <w:name w:val="WW8Num8z0"/>
    <w:rsid w:val="001A7543"/>
    <w:rPr>
      <w:b w:val="0"/>
    </w:rPr>
  </w:style>
  <w:style w:type="character" w:customStyle="1" w:styleId="WW8Num8z1">
    <w:name w:val="WW8Num8z1"/>
    <w:rsid w:val="001A7543"/>
  </w:style>
  <w:style w:type="character" w:customStyle="1" w:styleId="WW8Num8z2">
    <w:name w:val="WW8Num8z2"/>
    <w:rsid w:val="001A7543"/>
  </w:style>
  <w:style w:type="character" w:customStyle="1" w:styleId="WW8Num8z3">
    <w:name w:val="WW8Num8z3"/>
    <w:rsid w:val="001A7543"/>
  </w:style>
  <w:style w:type="character" w:customStyle="1" w:styleId="WW8Num8z4">
    <w:name w:val="WW8Num8z4"/>
    <w:rsid w:val="001A7543"/>
  </w:style>
  <w:style w:type="character" w:customStyle="1" w:styleId="WW8Num8z5">
    <w:name w:val="WW8Num8z5"/>
    <w:rsid w:val="001A7543"/>
  </w:style>
  <w:style w:type="character" w:customStyle="1" w:styleId="WW8Num8z6">
    <w:name w:val="WW8Num8z6"/>
    <w:rsid w:val="001A7543"/>
  </w:style>
  <w:style w:type="character" w:customStyle="1" w:styleId="WW8Num8z7">
    <w:name w:val="WW8Num8z7"/>
    <w:rsid w:val="001A7543"/>
  </w:style>
  <w:style w:type="character" w:customStyle="1" w:styleId="WW8Num8z8">
    <w:name w:val="WW8Num8z8"/>
    <w:rsid w:val="001A7543"/>
  </w:style>
  <w:style w:type="character" w:customStyle="1" w:styleId="WW8Num9z0">
    <w:name w:val="WW8Num9z0"/>
    <w:rsid w:val="001A7543"/>
  </w:style>
  <w:style w:type="character" w:customStyle="1" w:styleId="WW8Num9z1">
    <w:name w:val="WW8Num9z1"/>
    <w:rsid w:val="001A7543"/>
  </w:style>
  <w:style w:type="character" w:customStyle="1" w:styleId="WW8Num9z2">
    <w:name w:val="WW8Num9z2"/>
    <w:rsid w:val="001A7543"/>
  </w:style>
  <w:style w:type="character" w:customStyle="1" w:styleId="WW8Num9z3">
    <w:name w:val="WW8Num9z3"/>
    <w:rsid w:val="001A7543"/>
  </w:style>
  <w:style w:type="character" w:customStyle="1" w:styleId="WW8Num9z4">
    <w:name w:val="WW8Num9z4"/>
    <w:rsid w:val="001A7543"/>
  </w:style>
  <w:style w:type="character" w:customStyle="1" w:styleId="WW8Num9z5">
    <w:name w:val="WW8Num9z5"/>
    <w:rsid w:val="001A7543"/>
  </w:style>
  <w:style w:type="character" w:customStyle="1" w:styleId="WW8Num9z6">
    <w:name w:val="WW8Num9z6"/>
    <w:rsid w:val="001A7543"/>
  </w:style>
  <w:style w:type="character" w:customStyle="1" w:styleId="WW8Num9z7">
    <w:name w:val="WW8Num9z7"/>
    <w:rsid w:val="001A7543"/>
  </w:style>
  <w:style w:type="character" w:customStyle="1" w:styleId="WW8Num9z8">
    <w:name w:val="WW8Num9z8"/>
    <w:rsid w:val="001A7543"/>
  </w:style>
  <w:style w:type="character" w:customStyle="1" w:styleId="WW8Num10z0">
    <w:name w:val="WW8Num10z0"/>
    <w:rsid w:val="001A7543"/>
    <w:rPr>
      <w:b/>
      <w:i/>
      <w:color w:val="000000"/>
      <w:spacing w:val="-19"/>
      <w:sz w:val="24"/>
      <w:szCs w:val="24"/>
    </w:rPr>
  </w:style>
  <w:style w:type="character" w:customStyle="1" w:styleId="WW8Num10z1">
    <w:name w:val="WW8Num10z1"/>
    <w:rsid w:val="001A7543"/>
  </w:style>
  <w:style w:type="character" w:customStyle="1" w:styleId="WW8Num10z2">
    <w:name w:val="WW8Num10z2"/>
    <w:rsid w:val="001A7543"/>
  </w:style>
  <w:style w:type="character" w:customStyle="1" w:styleId="WW8Num10z3">
    <w:name w:val="WW8Num10z3"/>
    <w:rsid w:val="001A7543"/>
  </w:style>
  <w:style w:type="character" w:customStyle="1" w:styleId="WW8Num10z4">
    <w:name w:val="WW8Num10z4"/>
    <w:rsid w:val="001A7543"/>
  </w:style>
  <w:style w:type="character" w:customStyle="1" w:styleId="WW8Num10z5">
    <w:name w:val="WW8Num10z5"/>
    <w:rsid w:val="001A7543"/>
  </w:style>
  <w:style w:type="character" w:customStyle="1" w:styleId="WW8Num10z6">
    <w:name w:val="WW8Num10z6"/>
    <w:rsid w:val="001A7543"/>
  </w:style>
  <w:style w:type="character" w:customStyle="1" w:styleId="WW8Num10z7">
    <w:name w:val="WW8Num10z7"/>
    <w:rsid w:val="001A7543"/>
  </w:style>
  <w:style w:type="character" w:customStyle="1" w:styleId="WW8Num10z8">
    <w:name w:val="WW8Num10z8"/>
    <w:rsid w:val="001A7543"/>
  </w:style>
  <w:style w:type="character" w:customStyle="1" w:styleId="WW8Num11z0">
    <w:name w:val="WW8Num11z0"/>
    <w:rsid w:val="001A7543"/>
  </w:style>
  <w:style w:type="character" w:customStyle="1" w:styleId="WW8Num11z1">
    <w:name w:val="WW8Num11z1"/>
    <w:rsid w:val="001A7543"/>
  </w:style>
  <w:style w:type="character" w:customStyle="1" w:styleId="WW8Num11z2">
    <w:name w:val="WW8Num11z2"/>
    <w:rsid w:val="001A7543"/>
  </w:style>
  <w:style w:type="character" w:customStyle="1" w:styleId="WW8Num11z3">
    <w:name w:val="WW8Num11z3"/>
    <w:rsid w:val="001A7543"/>
  </w:style>
  <w:style w:type="character" w:customStyle="1" w:styleId="WW8Num11z4">
    <w:name w:val="WW8Num11z4"/>
    <w:rsid w:val="001A7543"/>
  </w:style>
  <w:style w:type="character" w:customStyle="1" w:styleId="WW8Num11z5">
    <w:name w:val="WW8Num11z5"/>
    <w:rsid w:val="001A7543"/>
  </w:style>
  <w:style w:type="character" w:customStyle="1" w:styleId="WW8Num11z6">
    <w:name w:val="WW8Num11z6"/>
    <w:rsid w:val="001A7543"/>
  </w:style>
  <w:style w:type="character" w:customStyle="1" w:styleId="WW8Num11z7">
    <w:name w:val="WW8Num11z7"/>
    <w:rsid w:val="001A7543"/>
  </w:style>
  <w:style w:type="character" w:customStyle="1" w:styleId="WW8Num11z8">
    <w:name w:val="WW8Num11z8"/>
    <w:rsid w:val="001A7543"/>
  </w:style>
  <w:style w:type="character" w:customStyle="1" w:styleId="25">
    <w:name w:val="Основной шрифт абзаца2"/>
    <w:rsid w:val="001A7543"/>
  </w:style>
  <w:style w:type="character" w:customStyle="1" w:styleId="WW8Num1z1">
    <w:name w:val="WW8Num1z1"/>
    <w:rsid w:val="001A7543"/>
  </w:style>
  <w:style w:type="character" w:customStyle="1" w:styleId="WW8Num1z2">
    <w:name w:val="WW8Num1z2"/>
    <w:rsid w:val="001A7543"/>
  </w:style>
  <w:style w:type="character" w:customStyle="1" w:styleId="WW8Num1z3">
    <w:name w:val="WW8Num1z3"/>
    <w:rsid w:val="001A7543"/>
  </w:style>
  <w:style w:type="character" w:customStyle="1" w:styleId="WW8Num1z4">
    <w:name w:val="WW8Num1z4"/>
    <w:rsid w:val="001A7543"/>
  </w:style>
  <w:style w:type="character" w:customStyle="1" w:styleId="WW8Num1z5">
    <w:name w:val="WW8Num1z5"/>
    <w:rsid w:val="001A7543"/>
  </w:style>
  <w:style w:type="character" w:customStyle="1" w:styleId="WW8Num1z6">
    <w:name w:val="WW8Num1z6"/>
    <w:rsid w:val="001A7543"/>
  </w:style>
  <w:style w:type="character" w:customStyle="1" w:styleId="WW8Num1z7">
    <w:name w:val="WW8Num1z7"/>
    <w:rsid w:val="001A7543"/>
  </w:style>
  <w:style w:type="character" w:customStyle="1" w:styleId="WW8Num1z8">
    <w:name w:val="WW8Num1z8"/>
    <w:rsid w:val="001A7543"/>
  </w:style>
  <w:style w:type="character" w:customStyle="1" w:styleId="WW8Num2z1">
    <w:name w:val="WW8Num2z1"/>
    <w:rsid w:val="001A7543"/>
  </w:style>
  <w:style w:type="character" w:customStyle="1" w:styleId="WW8Num2z2">
    <w:name w:val="WW8Num2z2"/>
    <w:rsid w:val="001A7543"/>
  </w:style>
  <w:style w:type="character" w:customStyle="1" w:styleId="WW8Num2z3">
    <w:name w:val="WW8Num2z3"/>
    <w:rsid w:val="001A7543"/>
  </w:style>
  <w:style w:type="character" w:customStyle="1" w:styleId="WW8Num2z4">
    <w:name w:val="WW8Num2z4"/>
    <w:rsid w:val="001A7543"/>
  </w:style>
  <w:style w:type="character" w:customStyle="1" w:styleId="WW8Num2z5">
    <w:name w:val="WW8Num2z5"/>
    <w:rsid w:val="001A7543"/>
  </w:style>
  <w:style w:type="character" w:customStyle="1" w:styleId="WW8Num2z6">
    <w:name w:val="WW8Num2z6"/>
    <w:rsid w:val="001A7543"/>
  </w:style>
  <w:style w:type="character" w:customStyle="1" w:styleId="WW8Num2z7">
    <w:name w:val="WW8Num2z7"/>
    <w:rsid w:val="001A7543"/>
  </w:style>
  <w:style w:type="character" w:customStyle="1" w:styleId="WW8Num2z8">
    <w:name w:val="WW8Num2z8"/>
    <w:rsid w:val="001A7543"/>
  </w:style>
  <w:style w:type="character" w:customStyle="1" w:styleId="WW8Num3z1">
    <w:name w:val="WW8Num3z1"/>
    <w:rsid w:val="001A7543"/>
    <w:rPr>
      <w:rFonts w:ascii="Courier New" w:hAnsi="Courier New" w:cs="Courier New"/>
    </w:rPr>
  </w:style>
  <w:style w:type="character" w:customStyle="1" w:styleId="WW8Num3z2">
    <w:name w:val="WW8Num3z2"/>
    <w:rsid w:val="001A7543"/>
    <w:rPr>
      <w:rFonts w:ascii="Wingdings" w:hAnsi="Wingdings" w:cs="Wingdings"/>
    </w:rPr>
  </w:style>
  <w:style w:type="character" w:customStyle="1" w:styleId="WW8Num4z1">
    <w:name w:val="WW8Num4z1"/>
    <w:rsid w:val="001A7543"/>
  </w:style>
  <w:style w:type="character" w:customStyle="1" w:styleId="WW8Num4z2">
    <w:name w:val="WW8Num4z2"/>
    <w:rsid w:val="001A7543"/>
  </w:style>
  <w:style w:type="character" w:customStyle="1" w:styleId="WW8Num4z3">
    <w:name w:val="WW8Num4z3"/>
    <w:rsid w:val="001A7543"/>
  </w:style>
  <w:style w:type="character" w:customStyle="1" w:styleId="WW8Num4z4">
    <w:name w:val="WW8Num4z4"/>
    <w:rsid w:val="001A7543"/>
  </w:style>
  <w:style w:type="character" w:customStyle="1" w:styleId="WW8Num4z5">
    <w:name w:val="WW8Num4z5"/>
    <w:rsid w:val="001A7543"/>
  </w:style>
  <w:style w:type="character" w:customStyle="1" w:styleId="WW8Num4z6">
    <w:name w:val="WW8Num4z6"/>
    <w:rsid w:val="001A7543"/>
  </w:style>
  <w:style w:type="character" w:customStyle="1" w:styleId="WW8Num4z7">
    <w:name w:val="WW8Num4z7"/>
    <w:rsid w:val="001A7543"/>
  </w:style>
  <w:style w:type="character" w:customStyle="1" w:styleId="WW8Num4z8">
    <w:name w:val="WW8Num4z8"/>
    <w:rsid w:val="001A7543"/>
  </w:style>
  <w:style w:type="character" w:customStyle="1" w:styleId="18">
    <w:name w:val="Основной шрифт абзаца1"/>
    <w:rsid w:val="001A7543"/>
  </w:style>
  <w:style w:type="character" w:customStyle="1" w:styleId="FontStyle81">
    <w:name w:val="Font Style81"/>
    <w:rsid w:val="001A7543"/>
    <w:rPr>
      <w:rFonts w:ascii="Times New Roman" w:hAnsi="Times New Roman" w:cs="Times New Roman"/>
      <w:b/>
      <w:bCs/>
      <w:sz w:val="26"/>
      <w:szCs w:val="26"/>
    </w:rPr>
  </w:style>
  <w:style w:type="character" w:customStyle="1" w:styleId="19">
    <w:name w:val="Знак примечания1"/>
    <w:rsid w:val="001A7543"/>
    <w:rPr>
      <w:sz w:val="16"/>
      <w:szCs w:val="16"/>
    </w:rPr>
  </w:style>
  <w:style w:type="character" w:customStyle="1" w:styleId="FontStyle80">
    <w:name w:val="Font Style80"/>
    <w:rsid w:val="001A7543"/>
    <w:rPr>
      <w:rFonts w:ascii="Times New Roman" w:hAnsi="Times New Roman" w:cs="Times New Roman"/>
      <w:sz w:val="26"/>
      <w:szCs w:val="26"/>
    </w:rPr>
  </w:style>
  <w:style w:type="character" w:customStyle="1" w:styleId="1-">
    <w:name w:val="1-Раздел Знак"/>
    <w:basedOn w:val="25"/>
    <w:rsid w:val="001A7543"/>
    <w:rPr>
      <w:b/>
      <w:caps/>
    </w:rPr>
  </w:style>
  <w:style w:type="character" w:customStyle="1" w:styleId="26">
    <w:name w:val="Знак примечания2"/>
    <w:basedOn w:val="25"/>
    <w:rsid w:val="001A7543"/>
    <w:rPr>
      <w:sz w:val="16"/>
      <w:szCs w:val="16"/>
    </w:rPr>
  </w:style>
  <w:style w:type="character" w:customStyle="1" w:styleId="1a">
    <w:name w:val="Текст примечания Знак1"/>
    <w:basedOn w:val="25"/>
    <w:rsid w:val="001A7543"/>
    <w:rPr>
      <w:lang w:eastAsia="zh-CN"/>
    </w:rPr>
  </w:style>
  <w:style w:type="character" w:customStyle="1" w:styleId="affb">
    <w:name w:val="Маркеры списка"/>
    <w:rsid w:val="001A7543"/>
    <w:rPr>
      <w:rFonts w:ascii="OpenSymbol" w:eastAsia="OpenSymbol" w:hAnsi="OpenSymbol" w:cs="OpenSymbol"/>
    </w:rPr>
  </w:style>
  <w:style w:type="paragraph" w:customStyle="1" w:styleId="1b">
    <w:name w:val="Заголовок1"/>
    <w:basedOn w:val="a0"/>
    <w:next w:val="ab"/>
    <w:rsid w:val="001A7543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c">
    <w:name w:val="List"/>
    <w:basedOn w:val="ab"/>
    <w:rsid w:val="001A7543"/>
    <w:pPr>
      <w:suppressAutoHyphens/>
      <w:autoSpaceDE w:val="0"/>
      <w:spacing w:before="0" w:after="140" w:line="288" w:lineRule="auto"/>
      <w:ind w:left="0" w:firstLine="0"/>
    </w:pPr>
    <w:rPr>
      <w:rFonts w:cs="Mangal"/>
      <w:sz w:val="20"/>
      <w:szCs w:val="20"/>
      <w:lang w:val="ru-RU" w:eastAsia="zh-CN"/>
    </w:rPr>
  </w:style>
  <w:style w:type="paragraph" w:styleId="affd">
    <w:name w:val="caption"/>
    <w:basedOn w:val="a0"/>
    <w:uiPriority w:val="99"/>
    <w:qFormat/>
    <w:rsid w:val="001A754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7">
    <w:name w:val="Указатель2"/>
    <w:basedOn w:val="a0"/>
    <w:rsid w:val="001A754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c">
    <w:name w:val="Название объекта1"/>
    <w:basedOn w:val="a0"/>
    <w:rsid w:val="001A754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0"/>
    <w:rsid w:val="001A754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Список 21"/>
    <w:basedOn w:val="a0"/>
    <w:rsid w:val="001A7543"/>
    <w:pPr>
      <w:suppressAutoHyphens/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e">
    <w:name w:val="Текст примечания1"/>
    <w:basedOn w:val="a0"/>
    <w:rsid w:val="001A75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e">
    <w:name w:val="Содержимое таблицы"/>
    <w:basedOn w:val="a0"/>
    <w:rsid w:val="001A754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">
    <w:name w:val="Заголовок таблицы"/>
    <w:basedOn w:val="affe"/>
    <w:rsid w:val="001A7543"/>
    <w:pPr>
      <w:jc w:val="center"/>
    </w:pPr>
    <w:rPr>
      <w:b/>
      <w:bCs/>
    </w:rPr>
  </w:style>
  <w:style w:type="paragraph" w:customStyle="1" w:styleId="1-0">
    <w:name w:val="1-Раздел"/>
    <w:basedOn w:val="a0"/>
    <w:rsid w:val="001A7543"/>
    <w:pPr>
      <w:keepNext/>
      <w:widowControl w:val="0"/>
      <w:suppressAutoHyphens/>
      <w:spacing w:before="240" w:after="120" w:line="240" w:lineRule="auto"/>
      <w:ind w:left="357" w:right="357"/>
      <w:contextualSpacing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zh-CN"/>
    </w:rPr>
  </w:style>
  <w:style w:type="paragraph" w:customStyle="1" w:styleId="28">
    <w:name w:val="Текст примечания2"/>
    <w:basedOn w:val="a0"/>
    <w:rsid w:val="001A75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1"/>
    <w:uiPriority w:val="99"/>
    <w:rsid w:val="001A7543"/>
  </w:style>
  <w:style w:type="paragraph" w:styleId="5">
    <w:name w:val="List Number 5"/>
    <w:basedOn w:val="a0"/>
    <w:rsid w:val="001A7543"/>
    <w:pPr>
      <w:numPr>
        <w:numId w:val="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0"/>
    <w:autoRedefine/>
    <w:rsid w:val="001A7543"/>
    <w:pPr>
      <w:numPr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1A7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A7543"/>
    <w:pPr>
      <w:widowControl w:val="0"/>
      <w:autoSpaceDE w:val="0"/>
      <w:autoSpaceDN w:val="0"/>
      <w:adjustRightInd w:val="0"/>
      <w:spacing w:after="0" w:line="269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A7543"/>
    <w:rPr>
      <w:rFonts w:ascii="Times New Roman" w:hAnsi="Times New Roman"/>
      <w:spacing w:val="10"/>
      <w:sz w:val="16"/>
    </w:rPr>
  </w:style>
  <w:style w:type="character" w:customStyle="1" w:styleId="FontStyle12">
    <w:name w:val="Font Style12"/>
    <w:uiPriority w:val="99"/>
    <w:rsid w:val="001A7543"/>
    <w:rPr>
      <w:rFonts w:ascii="Times New Roman" w:hAnsi="Times New Roman"/>
      <w:i/>
      <w:sz w:val="16"/>
    </w:rPr>
  </w:style>
  <w:style w:type="character" w:customStyle="1" w:styleId="attr-linevalue">
    <w:name w:val="attr-line__value"/>
    <w:basedOn w:val="a1"/>
    <w:rsid w:val="001A7543"/>
  </w:style>
  <w:style w:type="character" w:customStyle="1" w:styleId="c6">
    <w:name w:val="c6"/>
    <w:uiPriority w:val="99"/>
    <w:rsid w:val="001A7543"/>
    <w:rPr>
      <w:rFonts w:cs="Times New Roman"/>
    </w:rPr>
  </w:style>
  <w:style w:type="paragraph" w:customStyle="1" w:styleId="Style5">
    <w:name w:val="Style5"/>
    <w:basedOn w:val="a0"/>
    <w:uiPriority w:val="99"/>
    <w:rsid w:val="001A7543"/>
    <w:pPr>
      <w:widowControl w:val="0"/>
      <w:autoSpaceDE w:val="0"/>
      <w:autoSpaceDN w:val="0"/>
      <w:adjustRightInd w:val="0"/>
      <w:spacing w:after="0" w:line="245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Абзац списка1"/>
    <w:basedOn w:val="a0"/>
    <w:link w:val="ListParagraphChar"/>
    <w:rsid w:val="001A75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f"/>
    <w:uiPriority w:val="99"/>
    <w:locked/>
    <w:rsid w:val="001A7543"/>
    <w:rPr>
      <w:rFonts w:ascii="Calibri" w:eastAsia="Times New Roman" w:hAnsi="Calibri" w:cs="Times New Roman"/>
      <w:lang w:eastAsia="ru-RU"/>
    </w:rPr>
  </w:style>
  <w:style w:type="paragraph" w:customStyle="1" w:styleId="29">
    <w:name w:val="Абзац списка2"/>
    <w:basedOn w:val="a0"/>
    <w:uiPriority w:val="99"/>
    <w:rsid w:val="001A754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ListLabel527">
    <w:name w:val="ListLabel 527"/>
    <w:rsid w:val="001A7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528">
    <w:name w:val="ListLabel 528"/>
    <w:rsid w:val="001A7543"/>
    <w:rPr>
      <w:rFonts w:ascii="Times New Roman" w:hAnsi="Times New Roman" w:cs="Times New Roman"/>
      <w:sz w:val="24"/>
      <w:szCs w:val="24"/>
      <w:shd w:val="clear" w:color="auto" w:fill="FFFFFF"/>
      <w:lang w:val="de-DE" w:eastAsia="ru-RU"/>
    </w:rPr>
  </w:style>
  <w:style w:type="paragraph" w:customStyle="1" w:styleId="afff0">
    <w:basedOn w:val="a0"/>
    <w:next w:val="a0"/>
    <w:qFormat/>
    <w:rsid w:val="001A7543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53">
    <w:name w:val="Style53"/>
    <w:basedOn w:val="a0"/>
    <w:rsid w:val="001A7543"/>
    <w:pPr>
      <w:widowControl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style11">
    <w:name w:val="indent style11"/>
    <w:basedOn w:val="a0"/>
    <w:uiPriority w:val="99"/>
    <w:rsid w:val="001A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Áåç àáçàöà"/>
    <w:basedOn w:val="a0"/>
    <w:uiPriority w:val="99"/>
    <w:rsid w:val="001A75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Body Text Indent"/>
    <w:basedOn w:val="a0"/>
    <w:link w:val="afff3"/>
    <w:uiPriority w:val="99"/>
    <w:rsid w:val="001A7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Основной текст с отступом Знак"/>
    <w:basedOn w:val="a1"/>
    <w:link w:val="afff2"/>
    <w:uiPriority w:val="99"/>
    <w:rsid w:val="001A754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Без абзаца"/>
    <w:basedOn w:val="a0"/>
    <w:uiPriority w:val="99"/>
    <w:rsid w:val="001A7543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uiPriority w:val="99"/>
    <w:rsid w:val="001A7543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customStyle="1" w:styleId="st">
    <w:name w:val="st"/>
    <w:basedOn w:val="a1"/>
    <w:uiPriority w:val="99"/>
    <w:rsid w:val="001A7543"/>
  </w:style>
  <w:style w:type="character" w:customStyle="1" w:styleId="ccardcontacts-index">
    <w:name w:val="ccard__contacts-index"/>
    <w:basedOn w:val="a1"/>
    <w:uiPriority w:val="99"/>
    <w:rsid w:val="001A7543"/>
  </w:style>
  <w:style w:type="paragraph" w:customStyle="1" w:styleId="CharChar">
    <w:name w:val="Char Char"/>
    <w:basedOn w:val="a0"/>
    <w:uiPriority w:val="99"/>
    <w:rsid w:val="001A7543"/>
    <w:pPr>
      <w:widowControl w:val="0"/>
      <w:adjustRightInd w:val="0"/>
      <w:spacing w:line="240" w:lineRule="exact"/>
      <w:jc w:val="both"/>
      <w:textAlignment w:val="baseline"/>
    </w:pPr>
    <w:rPr>
      <w:rFonts w:ascii="Arial Narrow" w:eastAsia="SimSun" w:hAnsi="Arial Narrow" w:cs="Arial Narrow"/>
      <w:noProof/>
      <w:sz w:val="20"/>
      <w:szCs w:val="20"/>
      <w:lang w:val="en-GB" w:eastAsia="ru-RU"/>
    </w:rPr>
  </w:style>
  <w:style w:type="character" w:customStyle="1" w:styleId="FontStyle21">
    <w:name w:val="Font Style21"/>
    <w:uiPriority w:val="99"/>
    <w:rsid w:val="001A7543"/>
    <w:rPr>
      <w:rFonts w:ascii="Times New Roman" w:hAnsi="Times New Roman"/>
      <w:b/>
      <w:i/>
      <w:sz w:val="16"/>
    </w:rPr>
  </w:style>
  <w:style w:type="paragraph" w:customStyle="1" w:styleId="ListParagraph1">
    <w:name w:val="List Paragraph1"/>
    <w:basedOn w:val="a0"/>
    <w:uiPriority w:val="99"/>
    <w:rsid w:val="001A7543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1A7543"/>
    <w:rPr>
      <w:rFonts w:ascii="Times New Roman" w:hAnsi="Times New Roman"/>
      <w:b/>
      <w:spacing w:val="20"/>
      <w:sz w:val="16"/>
    </w:rPr>
  </w:style>
  <w:style w:type="paragraph" w:styleId="2a">
    <w:name w:val="Body Text 2"/>
    <w:basedOn w:val="a0"/>
    <w:link w:val="2b"/>
    <w:uiPriority w:val="99"/>
    <w:rsid w:val="001A754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Основной текст 2 Знак"/>
    <w:basedOn w:val="a1"/>
    <w:link w:val="2a"/>
    <w:uiPriority w:val="99"/>
    <w:rsid w:val="001A7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Body Text Indent 2"/>
    <w:basedOn w:val="a0"/>
    <w:link w:val="2d"/>
    <w:uiPriority w:val="99"/>
    <w:rsid w:val="001A75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1A7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">
    <w:name w:val="w"/>
    <w:basedOn w:val="a1"/>
    <w:uiPriority w:val="99"/>
    <w:rsid w:val="001A7543"/>
  </w:style>
  <w:style w:type="paragraph" w:customStyle="1" w:styleId="1f0">
    <w:name w:val="Абзац списка1"/>
    <w:basedOn w:val="a0"/>
    <w:uiPriority w:val="99"/>
    <w:rsid w:val="001A7543"/>
    <w:pPr>
      <w:spacing w:before="20" w:after="0" w:line="240" w:lineRule="auto"/>
      <w:ind w:left="720" w:firstLine="202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spelle">
    <w:name w:val="spelle"/>
    <w:uiPriority w:val="99"/>
    <w:rsid w:val="001A7543"/>
    <w:rPr>
      <w:rFonts w:cs="Times New Roman"/>
    </w:rPr>
  </w:style>
  <w:style w:type="paragraph" w:customStyle="1" w:styleId="ConsPlusNormal">
    <w:name w:val="ConsPlusNormal"/>
    <w:uiPriority w:val="99"/>
    <w:rsid w:val="001A75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Exact">
    <w:name w:val="Body text (2) Exact"/>
    <w:uiPriority w:val="99"/>
    <w:rsid w:val="001A7543"/>
    <w:rPr>
      <w:rFonts w:ascii="Times New Roman" w:hAnsi="Times New Roman" w:cs="Times New Roman"/>
      <w:sz w:val="28"/>
      <w:szCs w:val="28"/>
      <w:u w:val="none"/>
    </w:rPr>
  </w:style>
  <w:style w:type="character" w:customStyle="1" w:styleId="Headerorfooter">
    <w:name w:val="Header or footer_"/>
    <w:link w:val="Headerorfooter1"/>
    <w:uiPriority w:val="99"/>
    <w:locked/>
    <w:rsid w:val="001A7543"/>
    <w:rPr>
      <w:b/>
      <w:bCs/>
      <w:i/>
      <w:iCs/>
      <w:shd w:val="clear" w:color="auto" w:fill="FFFFFF"/>
    </w:rPr>
  </w:style>
  <w:style w:type="character" w:customStyle="1" w:styleId="Headerorfooter11pt">
    <w:name w:val="Header or footer + 11 pt"/>
    <w:aliases w:val="Not Bold,Not Italic"/>
    <w:uiPriority w:val="99"/>
    <w:rsid w:val="001A75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3">
    <w:name w:val="Body text (3)_"/>
    <w:link w:val="Bodytext30"/>
    <w:uiPriority w:val="99"/>
    <w:locked/>
    <w:rsid w:val="001A7543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A7543"/>
    <w:rPr>
      <w:sz w:val="28"/>
      <w:szCs w:val="28"/>
      <w:shd w:val="clear" w:color="auto" w:fill="FFFFFF"/>
    </w:rPr>
  </w:style>
  <w:style w:type="character" w:customStyle="1" w:styleId="Bodytext2Italic">
    <w:name w:val="Body text (2) + Italic"/>
    <w:uiPriority w:val="99"/>
    <w:rsid w:val="001A754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Bodytext4">
    <w:name w:val="Body text (4)_"/>
    <w:link w:val="Bodytext40"/>
    <w:uiPriority w:val="99"/>
    <w:locked/>
    <w:rsid w:val="001A7543"/>
    <w:rPr>
      <w:i/>
      <w:iCs/>
      <w:sz w:val="28"/>
      <w:szCs w:val="28"/>
      <w:shd w:val="clear" w:color="auto" w:fill="FFFFFF"/>
    </w:rPr>
  </w:style>
  <w:style w:type="character" w:customStyle="1" w:styleId="Bodytext29pt">
    <w:name w:val="Body text (2) + 9 pt"/>
    <w:uiPriority w:val="99"/>
    <w:rsid w:val="001A754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Bodytext29pt4">
    <w:name w:val="Body text (2) + 9 pt4"/>
    <w:aliases w:val="Bold"/>
    <w:uiPriority w:val="99"/>
    <w:rsid w:val="001A754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Bodytext2ItalicExact">
    <w:name w:val="Body text (2) + Italic Exact"/>
    <w:uiPriority w:val="99"/>
    <w:rsid w:val="001A754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Bodytext20">
    <w:name w:val="Body text (2)"/>
    <w:basedOn w:val="a0"/>
    <w:link w:val="Bodytext2"/>
    <w:uiPriority w:val="99"/>
    <w:rsid w:val="001A7543"/>
    <w:pPr>
      <w:widowControl w:val="0"/>
      <w:shd w:val="clear" w:color="auto" w:fill="FFFFFF"/>
      <w:spacing w:after="0" w:line="321" w:lineRule="exact"/>
      <w:ind w:hanging="720"/>
      <w:jc w:val="both"/>
    </w:pPr>
    <w:rPr>
      <w:sz w:val="28"/>
      <w:szCs w:val="28"/>
    </w:rPr>
  </w:style>
  <w:style w:type="paragraph" w:customStyle="1" w:styleId="Headerorfooter1">
    <w:name w:val="Header or footer1"/>
    <w:basedOn w:val="a0"/>
    <w:link w:val="Headerorfooter"/>
    <w:uiPriority w:val="99"/>
    <w:rsid w:val="001A7543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Bodytext30">
    <w:name w:val="Body text (3)"/>
    <w:basedOn w:val="a0"/>
    <w:link w:val="Bodytext3"/>
    <w:uiPriority w:val="99"/>
    <w:rsid w:val="001A7543"/>
    <w:pPr>
      <w:widowControl w:val="0"/>
      <w:shd w:val="clear" w:color="auto" w:fill="FFFFFF"/>
      <w:spacing w:before="240" w:after="0" w:line="321" w:lineRule="exact"/>
      <w:ind w:firstLine="580"/>
      <w:jc w:val="both"/>
    </w:pPr>
    <w:rPr>
      <w:b/>
      <w:bCs/>
      <w:sz w:val="28"/>
      <w:szCs w:val="28"/>
    </w:rPr>
  </w:style>
  <w:style w:type="paragraph" w:customStyle="1" w:styleId="Bodytext40">
    <w:name w:val="Body text (4)"/>
    <w:basedOn w:val="a0"/>
    <w:link w:val="Bodytext4"/>
    <w:uiPriority w:val="99"/>
    <w:rsid w:val="001A7543"/>
    <w:pPr>
      <w:widowControl w:val="0"/>
      <w:shd w:val="clear" w:color="auto" w:fill="FFFFFF"/>
      <w:spacing w:before="60" w:after="0" w:line="321" w:lineRule="exact"/>
      <w:ind w:firstLine="580"/>
      <w:jc w:val="both"/>
    </w:pPr>
    <w:rPr>
      <w:i/>
      <w:iCs/>
      <w:sz w:val="28"/>
      <w:szCs w:val="28"/>
    </w:rPr>
  </w:style>
  <w:style w:type="character" w:customStyle="1" w:styleId="Bodytext212pt">
    <w:name w:val="Body text (2) + 12 pt"/>
    <w:uiPriority w:val="99"/>
    <w:rsid w:val="001A75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9pt1">
    <w:name w:val="Body text (2) + 9 pt1"/>
    <w:aliases w:val="Italic5"/>
    <w:uiPriority w:val="99"/>
    <w:rsid w:val="001A7543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Bodytext7">
    <w:name w:val="Body text (7)_"/>
    <w:link w:val="Bodytext70"/>
    <w:uiPriority w:val="99"/>
    <w:locked/>
    <w:rsid w:val="001A7543"/>
    <w:rPr>
      <w:sz w:val="18"/>
      <w:szCs w:val="18"/>
      <w:shd w:val="clear" w:color="auto" w:fill="FFFFFF"/>
      <w:lang w:val="en-US"/>
    </w:rPr>
  </w:style>
  <w:style w:type="character" w:customStyle="1" w:styleId="Bodytext213pt">
    <w:name w:val="Body text (2) + 13 pt"/>
    <w:aliases w:val="Bold1,Italic4"/>
    <w:uiPriority w:val="99"/>
    <w:rsid w:val="001A75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1A7543"/>
    <w:rPr>
      <w:b/>
      <w:bCs/>
      <w:i/>
      <w:iCs/>
      <w:sz w:val="26"/>
      <w:szCs w:val="26"/>
      <w:shd w:val="clear" w:color="auto" w:fill="FFFFFF"/>
    </w:rPr>
  </w:style>
  <w:style w:type="character" w:customStyle="1" w:styleId="Bodytext814pt">
    <w:name w:val="Body text (8) + 14 pt"/>
    <w:aliases w:val="Not Bold1,Not Italic1"/>
    <w:uiPriority w:val="99"/>
    <w:rsid w:val="001A75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Bodytext70">
    <w:name w:val="Body text (7)"/>
    <w:basedOn w:val="a0"/>
    <w:link w:val="Bodytext7"/>
    <w:uiPriority w:val="99"/>
    <w:rsid w:val="001A7543"/>
    <w:pPr>
      <w:widowControl w:val="0"/>
      <w:shd w:val="clear" w:color="auto" w:fill="FFFFFF"/>
      <w:spacing w:after="0" w:line="240" w:lineRule="atLeast"/>
    </w:pPr>
    <w:rPr>
      <w:sz w:val="18"/>
      <w:szCs w:val="18"/>
      <w:shd w:val="clear" w:color="auto" w:fill="FFFFFF"/>
      <w:lang w:val="en-US"/>
    </w:rPr>
  </w:style>
  <w:style w:type="paragraph" w:customStyle="1" w:styleId="Bodytext80">
    <w:name w:val="Body text (8)"/>
    <w:basedOn w:val="a0"/>
    <w:link w:val="Bodytext8"/>
    <w:uiPriority w:val="99"/>
    <w:rsid w:val="001A7543"/>
    <w:pPr>
      <w:widowControl w:val="0"/>
      <w:shd w:val="clear" w:color="auto" w:fill="FFFFFF"/>
      <w:spacing w:after="0" w:line="240" w:lineRule="atLeast"/>
      <w:jc w:val="center"/>
    </w:pPr>
    <w:rPr>
      <w:b/>
      <w:bCs/>
      <w:i/>
      <w:iCs/>
      <w:sz w:val="26"/>
      <w:szCs w:val="26"/>
      <w:shd w:val="clear" w:color="auto" w:fill="FFFFFF"/>
    </w:rPr>
  </w:style>
  <w:style w:type="paragraph" w:customStyle="1" w:styleId="1f1">
    <w:name w:val="Без интервала1"/>
    <w:uiPriority w:val="99"/>
    <w:rsid w:val="001A75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0">
    <w:name w:val="Font Style40"/>
    <w:uiPriority w:val="99"/>
    <w:rsid w:val="001A754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1A7543"/>
    <w:pPr>
      <w:widowControl w:val="0"/>
      <w:autoSpaceDE w:val="0"/>
      <w:autoSpaceDN w:val="0"/>
      <w:adjustRightInd w:val="0"/>
      <w:spacing w:after="0" w:line="272" w:lineRule="exact"/>
      <w:ind w:firstLine="27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gudin0">
    <w:name w:val="Yagudin0"/>
    <w:uiPriority w:val="99"/>
    <w:rsid w:val="001A754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Yagudin1">
    <w:name w:val="Yagudin1"/>
    <w:basedOn w:val="Yagudin0"/>
    <w:uiPriority w:val="99"/>
    <w:rsid w:val="001A7543"/>
    <w:pPr>
      <w:spacing w:line="240" w:lineRule="auto"/>
      <w:ind w:firstLine="0"/>
    </w:pPr>
  </w:style>
  <w:style w:type="paragraph" w:customStyle="1" w:styleId="afff5">
    <w:name w:val="Знак"/>
    <w:basedOn w:val="afff6"/>
    <w:autoRedefine/>
    <w:uiPriority w:val="99"/>
    <w:rsid w:val="001A7543"/>
    <w:pPr>
      <w:widowControl/>
      <w:tabs>
        <w:tab w:val="num" w:pos="777"/>
      </w:tabs>
      <w:autoSpaceDE/>
      <w:autoSpaceDN/>
      <w:adjustRightInd/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fff6">
    <w:name w:val="Document Map"/>
    <w:basedOn w:val="a0"/>
    <w:link w:val="afff7"/>
    <w:uiPriority w:val="99"/>
    <w:semiHidden/>
    <w:rsid w:val="001A754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1A754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e">
    <w:name w:val="Текст примечания Знак2"/>
    <w:basedOn w:val="a1"/>
    <w:uiPriority w:val="99"/>
    <w:semiHidden/>
    <w:rsid w:val="001A7543"/>
    <w:rPr>
      <w:lang w:eastAsia="zh-CN"/>
    </w:rPr>
  </w:style>
  <w:style w:type="paragraph" w:customStyle="1" w:styleId="c17">
    <w:name w:val="c17"/>
    <w:basedOn w:val="a0"/>
    <w:uiPriority w:val="99"/>
    <w:rsid w:val="001A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uiPriority w:val="99"/>
    <w:rsid w:val="001A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text">
    <w:name w:val="screen-reader-text"/>
    <w:basedOn w:val="a0"/>
    <w:uiPriority w:val="99"/>
    <w:rsid w:val="001A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1A75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1A75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8">
    <w:name w:val="Основной текст + Полужирный"/>
    <w:uiPriority w:val="99"/>
    <w:rsid w:val="001A7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ff9">
    <w:name w:val="Основной текст + Курсив"/>
    <w:uiPriority w:val="99"/>
    <w:rsid w:val="001A7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4">
    <w:name w:val="Основной текст3"/>
    <w:basedOn w:val="a0"/>
    <w:uiPriority w:val="99"/>
    <w:rsid w:val="001A75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val="ru" w:eastAsia="ru-RU"/>
    </w:rPr>
  </w:style>
  <w:style w:type="character" w:customStyle="1" w:styleId="Georgia10pt-1pt">
    <w:name w:val="Основной текст + Georgia;10 pt;Полужирный;Интервал -1 pt"/>
    <w:rsid w:val="001A7543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1pt">
    <w:name w:val="Подпись к таблице + Интервал 1 pt"/>
    <w:uiPriority w:val="99"/>
    <w:rsid w:val="001A7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afffa">
    <w:name w:val="Подпись к таблице"/>
    <w:uiPriority w:val="99"/>
    <w:rsid w:val="001A7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ffb">
    <w:name w:val="Подпись к таблице + Курсив"/>
    <w:uiPriority w:val="99"/>
    <w:rsid w:val="001A7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8">
    <w:name w:val="Основной текст (38)_"/>
    <w:link w:val="380"/>
    <w:uiPriority w:val="99"/>
    <w:rsid w:val="001A7543"/>
    <w:rPr>
      <w:sz w:val="15"/>
      <w:szCs w:val="15"/>
      <w:shd w:val="clear" w:color="auto" w:fill="FFFFFF"/>
    </w:rPr>
  </w:style>
  <w:style w:type="paragraph" w:customStyle="1" w:styleId="380">
    <w:name w:val="Основной текст (38)"/>
    <w:basedOn w:val="a0"/>
    <w:link w:val="38"/>
    <w:uiPriority w:val="99"/>
    <w:rsid w:val="001A7543"/>
    <w:pPr>
      <w:shd w:val="clear" w:color="auto" w:fill="FFFFFF"/>
      <w:spacing w:after="0" w:line="0" w:lineRule="atLeast"/>
    </w:pPr>
    <w:rPr>
      <w:sz w:val="15"/>
      <w:szCs w:val="15"/>
      <w:shd w:val="clear" w:color="auto" w:fill="FFFFFF"/>
    </w:rPr>
  </w:style>
  <w:style w:type="character" w:customStyle="1" w:styleId="hlto-search">
    <w:name w:val="hl to-search"/>
    <w:basedOn w:val="a1"/>
    <w:rsid w:val="001A7543"/>
  </w:style>
  <w:style w:type="character" w:customStyle="1" w:styleId="mw-headline">
    <w:name w:val="mw-headline"/>
    <w:rsid w:val="001A7543"/>
    <w:rPr>
      <w:rFonts w:cs="Times New Roman"/>
    </w:rPr>
  </w:style>
  <w:style w:type="paragraph" w:customStyle="1" w:styleId="220">
    <w:name w:val="Основной текст 22"/>
    <w:basedOn w:val="a0"/>
    <w:rsid w:val="001A7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6">
    <w:name w:val="Style6"/>
    <w:basedOn w:val="a0"/>
    <w:rsid w:val="001A7543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1A754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5">
    <w:name w:val="Font Style35"/>
    <w:rsid w:val="001A7543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rsid w:val="001A7543"/>
    <w:rPr>
      <w:rFonts w:ascii="Times New Roman" w:hAnsi="Times New Roman" w:cs="Times New Roman"/>
      <w:i/>
      <w:iCs/>
      <w:spacing w:val="10"/>
      <w:sz w:val="26"/>
      <w:szCs w:val="26"/>
    </w:rPr>
  </w:style>
  <w:style w:type="paragraph" w:customStyle="1" w:styleId="Style11">
    <w:name w:val="Style11"/>
    <w:basedOn w:val="a0"/>
    <w:rsid w:val="001A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1A7543"/>
    <w:pPr>
      <w:widowControl w:val="0"/>
      <w:autoSpaceDE w:val="0"/>
      <w:autoSpaceDN w:val="0"/>
      <w:adjustRightInd w:val="0"/>
      <w:spacing w:after="0" w:line="1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1A7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1A7543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1A7543"/>
    <w:pPr>
      <w:widowControl w:val="0"/>
      <w:autoSpaceDE w:val="0"/>
      <w:autoSpaceDN w:val="0"/>
      <w:adjustRightInd w:val="0"/>
      <w:spacing w:after="0" w:line="149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A7543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rsid w:val="001A7543"/>
    <w:rPr>
      <w:rFonts w:ascii="Times New Roman" w:hAnsi="Times New Roman" w:cs="Times New Roman"/>
      <w:b/>
      <w:bCs/>
      <w:sz w:val="12"/>
      <w:szCs w:val="12"/>
    </w:rPr>
  </w:style>
  <w:style w:type="paragraph" w:customStyle="1" w:styleId="oneabb-newsbank-news-articletypography-paragraph">
    <w:name w:val="oneabb-newsbank-news-articletypography-paragraph"/>
    <w:basedOn w:val="a0"/>
    <w:rsid w:val="001A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layoutsizeslayouttype2panelayoutvertical-fitlayoutborderedlayoutletterlayoutleftshortcutlayoutrightshortcut">
    <w:name w:val="layout layout_size_s layout_type_2pane layout_vertical-fit layout_bordered layout_letter layout_left_shortcut layout_right_shortcut"/>
    <w:basedOn w:val="a1"/>
    <w:rsid w:val="001A7543"/>
  </w:style>
  <w:style w:type="character" w:customStyle="1" w:styleId="d2edcug0hpfvmrgzqv66sw1bc1et5uqlrrkovp55a8c37x1jkeod5gw0nxhoafnmaigsh9s9d3f4x2emfe6kdd0rmau55g9wc8b282ybiv3no6dbjq4qci2qa3bd9o3vknj5qynhoo9gr5idhzawbc8m">
    <w:name w:val="d2edcug0 hpfvmrgz qv66sw1b c1et5uql rrkovp55 a8c37x1j keod5gw0 nxhoafnm aigsh9s9 d3f4x2em fe6kdd0r mau55g9w c8b282yb iv3no6db jq4qci2q a3bd9o3v knj5qynh oo9gr5id hzawbc8m"/>
    <w:basedOn w:val="a1"/>
    <w:rsid w:val="001A7543"/>
  </w:style>
  <w:style w:type="character" w:customStyle="1" w:styleId="marker3">
    <w:name w:val="marker3"/>
    <w:basedOn w:val="a1"/>
    <w:rsid w:val="001A7543"/>
  </w:style>
  <w:style w:type="character" w:customStyle="1" w:styleId="fontstyle0mrcssattr">
    <w:name w:val="fontstyle0_mr_css_attr"/>
    <w:basedOn w:val="a1"/>
    <w:rsid w:val="001A7543"/>
  </w:style>
  <w:style w:type="character" w:customStyle="1" w:styleId="1f2">
    <w:name w:val="Заголовок №1_"/>
    <w:link w:val="1f3"/>
    <w:rsid w:val="001A7543"/>
    <w:rPr>
      <w:b/>
      <w:bCs/>
      <w:sz w:val="29"/>
      <w:szCs w:val="29"/>
      <w:shd w:val="clear" w:color="auto" w:fill="FFFFFF"/>
    </w:rPr>
  </w:style>
  <w:style w:type="paragraph" w:customStyle="1" w:styleId="1f3">
    <w:name w:val="Заголовок №1"/>
    <w:basedOn w:val="a0"/>
    <w:link w:val="1f2"/>
    <w:rsid w:val="001A7543"/>
    <w:pPr>
      <w:shd w:val="clear" w:color="auto" w:fill="FFFFFF"/>
      <w:spacing w:before="1740" w:after="420" w:line="350" w:lineRule="exact"/>
      <w:jc w:val="center"/>
      <w:outlineLvl w:val="0"/>
    </w:pPr>
    <w:rPr>
      <w:b/>
      <w:bCs/>
      <w:sz w:val="29"/>
      <w:szCs w:val="29"/>
    </w:rPr>
  </w:style>
  <w:style w:type="character" w:customStyle="1" w:styleId="FontStyle96">
    <w:name w:val="Font Style96"/>
    <w:rsid w:val="001A7543"/>
    <w:rPr>
      <w:rFonts w:ascii="Times New Roman" w:hAnsi="Times New Roman" w:cs="Times New Roman"/>
      <w:b/>
      <w:bCs/>
      <w:i/>
      <w:iCs/>
      <w:sz w:val="22"/>
      <w:szCs w:val="22"/>
    </w:rPr>
  </w:style>
  <w:style w:type="numbering" w:customStyle="1" w:styleId="41">
    <w:name w:val="Нет списка4"/>
    <w:next w:val="a3"/>
    <w:uiPriority w:val="99"/>
    <w:semiHidden/>
    <w:unhideWhenUsed/>
    <w:rsid w:val="00667FB9"/>
  </w:style>
  <w:style w:type="table" w:customStyle="1" w:styleId="35">
    <w:name w:val="Сетка таблицы3"/>
    <w:basedOn w:val="a2"/>
    <w:next w:val="a7"/>
    <w:uiPriority w:val="59"/>
    <w:rsid w:val="00667F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667FB9"/>
  </w:style>
  <w:style w:type="numbering" w:customStyle="1" w:styleId="212">
    <w:name w:val="Нет списка21"/>
    <w:next w:val="a3"/>
    <w:uiPriority w:val="99"/>
    <w:semiHidden/>
    <w:unhideWhenUsed/>
    <w:rsid w:val="00667FB9"/>
  </w:style>
  <w:style w:type="character" w:customStyle="1" w:styleId="Heading2">
    <w:name w:val="Heading #2"/>
    <w:basedOn w:val="a1"/>
    <w:rsid w:val="009438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2">
    <w:name w:val="Table of contents (2)_"/>
    <w:basedOn w:val="a1"/>
    <w:link w:val="Tableofcontents20"/>
    <w:rsid w:val="009438B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ableofcontents">
    <w:name w:val="Table of contents_"/>
    <w:basedOn w:val="a1"/>
    <w:rsid w:val="009438B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0">
    <w:name w:val="Table of contents"/>
    <w:basedOn w:val="Tableofcontents"/>
    <w:rsid w:val="009438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ofcontents3">
    <w:name w:val="Table of contents (3)_"/>
    <w:basedOn w:val="a1"/>
    <w:rsid w:val="009438B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30">
    <w:name w:val="Table of contents (3)"/>
    <w:basedOn w:val="Tableofcontents3"/>
    <w:rsid w:val="009438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1"/>
    <w:link w:val="Heading30"/>
    <w:rsid w:val="009438B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Bodytext3"/>
    <w:rsid w:val="009438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ofcontents20">
    <w:name w:val="Table of contents (2)"/>
    <w:basedOn w:val="a0"/>
    <w:link w:val="Tableofcontents2"/>
    <w:rsid w:val="009438B6"/>
    <w:pPr>
      <w:widowControl w:val="0"/>
      <w:shd w:val="clear" w:color="auto" w:fill="FFFFFF"/>
      <w:spacing w:before="180" w:after="48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30">
    <w:name w:val="Heading #3"/>
    <w:basedOn w:val="a0"/>
    <w:link w:val="Heading3"/>
    <w:rsid w:val="009438B6"/>
    <w:pPr>
      <w:widowControl w:val="0"/>
      <w:shd w:val="clear" w:color="auto" w:fill="FFFFFF"/>
      <w:spacing w:after="18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numbering" w:customStyle="1" w:styleId="50">
    <w:name w:val="Нет списка5"/>
    <w:next w:val="a3"/>
    <w:semiHidden/>
    <w:rsid w:val="000B5B0D"/>
  </w:style>
  <w:style w:type="table" w:customStyle="1" w:styleId="42">
    <w:name w:val="Сетка таблицы4"/>
    <w:basedOn w:val="a2"/>
    <w:next w:val="a7"/>
    <w:rsid w:val="000B5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0"/>
    <w:link w:val="ListParagraphChar1"/>
    <w:rsid w:val="000B5B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2">
    <w:name w:val="Абзац списка11"/>
    <w:basedOn w:val="a0"/>
    <w:uiPriority w:val="99"/>
    <w:rsid w:val="000B5B0D"/>
    <w:pPr>
      <w:spacing w:before="20" w:after="0" w:line="240" w:lineRule="auto"/>
      <w:ind w:left="720" w:firstLine="202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Georgia">
    <w:name w:val="Основной текст + Georgia"/>
    <w:aliases w:val="10 pt,Полужирный,Интервал -1 pt"/>
    <w:uiPriority w:val="99"/>
    <w:rsid w:val="000B5B0D"/>
    <w:rPr>
      <w:rFonts w:ascii="Georgia" w:eastAsia="Times New Roman" w:hAnsi="Georgia"/>
      <w:b/>
      <w:spacing w:val="-20"/>
      <w:sz w:val="20"/>
      <w:shd w:val="clear" w:color="auto" w:fill="FFFFFF"/>
    </w:rPr>
  </w:style>
  <w:style w:type="character" w:customStyle="1" w:styleId="markedcontent">
    <w:name w:val="markedcontent"/>
    <w:uiPriority w:val="99"/>
    <w:rsid w:val="000B5B0D"/>
    <w:rPr>
      <w:rFonts w:cs="Times New Roman"/>
    </w:rPr>
  </w:style>
  <w:style w:type="numbering" w:customStyle="1" w:styleId="61">
    <w:name w:val="Нет списка6"/>
    <w:next w:val="a3"/>
    <w:semiHidden/>
    <w:unhideWhenUsed/>
    <w:rsid w:val="0066542C"/>
  </w:style>
  <w:style w:type="table" w:customStyle="1" w:styleId="51">
    <w:name w:val="Сетка таблицы5"/>
    <w:basedOn w:val="a2"/>
    <w:next w:val="a7"/>
    <w:rsid w:val="0066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0"/>
    <w:rsid w:val="0066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3"/>
    <w:semiHidden/>
    <w:unhideWhenUsed/>
    <w:rsid w:val="0066542C"/>
  </w:style>
  <w:style w:type="character" w:customStyle="1" w:styleId="ListParagraphChar1">
    <w:name w:val="List Paragraph Char1"/>
    <w:link w:val="36"/>
    <w:locked/>
    <w:rsid w:val="0066542C"/>
    <w:rPr>
      <w:rFonts w:ascii="Calibri" w:eastAsia="Times New Roman" w:hAnsi="Calibri" w:cs="Times New Roman"/>
    </w:rPr>
  </w:style>
  <w:style w:type="character" w:customStyle="1" w:styleId="a9">
    <w:name w:val="Обычный (веб) Знак"/>
    <w:link w:val="a8"/>
    <w:uiPriority w:val="99"/>
    <w:locked/>
    <w:rsid w:val="006654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1">
    <w:name w:val="Нет списка8"/>
    <w:next w:val="a3"/>
    <w:uiPriority w:val="99"/>
    <w:semiHidden/>
    <w:unhideWhenUsed/>
    <w:rsid w:val="0066542C"/>
  </w:style>
  <w:style w:type="table" w:customStyle="1" w:styleId="62">
    <w:name w:val="Сетка таблицы6"/>
    <w:basedOn w:val="a2"/>
    <w:next w:val="a7"/>
    <w:uiPriority w:val="99"/>
    <w:rsid w:val="0066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Абзац списка21"/>
    <w:basedOn w:val="a0"/>
    <w:uiPriority w:val="99"/>
    <w:rsid w:val="006654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0-">
    <w:name w:val="0-Общий"/>
    <w:basedOn w:val="a0"/>
    <w:link w:val="0-0"/>
    <w:uiPriority w:val="99"/>
    <w:rsid w:val="0066542C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0-0">
    <w:name w:val="0-Общий Знак"/>
    <w:link w:val="0-"/>
    <w:uiPriority w:val="99"/>
    <w:locked/>
    <w:rsid w:val="0066542C"/>
    <w:rPr>
      <w:rFonts w:ascii="Times New Roman" w:eastAsia="Times New Roman" w:hAnsi="Times New Roman" w:cs="Times New Roman"/>
      <w:lang w:eastAsia="ru-RU"/>
    </w:rPr>
  </w:style>
  <w:style w:type="paragraph" w:customStyle="1" w:styleId="afffc">
    <w:name w:val="список с точками"/>
    <w:basedOn w:val="a0"/>
    <w:uiPriority w:val="99"/>
    <w:rsid w:val="0066542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DE21-11A0-4CAC-B87E-8BA9873B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Уразбахтина</dc:creator>
  <cp:keywords/>
  <dc:description/>
  <cp:lastModifiedBy>Галимова Диана Ириковна</cp:lastModifiedBy>
  <cp:revision>104</cp:revision>
  <cp:lastPrinted>2021-09-23T11:24:00Z</cp:lastPrinted>
  <dcterms:created xsi:type="dcterms:W3CDTF">2022-09-20T11:58:00Z</dcterms:created>
  <dcterms:modified xsi:type="dcterms:W3CDTF">2022-09-26T08:25:00Z</dcterms:modified>
</cp:coreProperties>
</file>